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2A66" w:rsidRDefault="00023ECA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43.5pt;margin-top:-33.75pt;width:608.45pt;height:859.5pt;z-index:-251657216;mso-position-horizontal-relative:text;mso-position-vertical-relative:text">
            <v:imagedata r:id="rId8" o:title="ДОО - 2018-03"/>
          </v:shape>
        </w:pict>
      </w: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DE0619" w:rsidRDefault="00DE0619" w:rsidP="00F20857">
      <w:pPr>
        <w:ind w:left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23ECA" w:rsidRDefault="00023ECA" w:rsidP="00F20857">
      <w:pPr>
        <w:ind w:left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23ECA" w:rsidRDefault="00023ECA" w:rsidP="00F20857">
      <w:pPr>
        <w:ind w:left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23ECA" w:rsidRDefault="00023ECA" w:rsidP="00F20857">
      <w:pPr>
        <w:ind w:left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23ECA" w:rsidRDefault="00023ECA" w:rsidP="00F20857">
      <w:pPr>
        <w:ind w:left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23ECA" w:rsidRDefault="00023ECA" w:rsidP="00F20857">
      <w:pPr>
        <w:ind w:left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8B04AF" w:rsidRPr="008B04AF" w:rsidRDefault="008B04AF" w:rsidP="00F20857">
      <w:pPr>
        <w:ind w:left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B0469" w:rsidRPr="007625BB" w:rsidRDefault="00BA601E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</w:rPr>
        <w:lastRenderedPageBreak/>
        <w:t>РАСПИСАНИЕ РАБОТЫ</w:t>
      </w:r>
      <w:r w:rsidRPr="0077104B">
        <w:rPr>
          <w:rFonts w:ascii="Times New Roman" w:eastAsia="Times New Roman" w:hAnsi="Times New Roman" w:cs="Times New Roman"/>
          <w:b/>
          <w:sz w:val="32"/>
          <w:szCs w:val="36"/>
        </w:rPr>
        <w:t xml:space="preserve"> КОНФЕРЕ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Н</w:t>
      </w:r>
      <w:r w:rsidRPr="0077104B">
        <w:rPr>
          <w:rFonts w:ascii="Times New Roman" w:eastAsia="Times New Roman" w:hAnsi="Times New Roman" w:cs="Times New Roman"/>
          <w:b/>
          <w:sz w:val="32"/>
          <w:szCs w:val="36"/>
        </w:rPr>
        <w:t>ЦИИ</w:t>
      </w:r>
    </w:p>
    <w:tbl>
      <w:tblPr>
        <w:tblW w:w="107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9355"/>
      </w:tblGrid>
      <w:tr w:rsidR="00CB0469" w:rsidRPr="00144E89" w:rsidTr="00971EC2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20857" w:rsidRDefault="00F20857" w:rsidP="00971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69" w:rsidRDefault="00F572C5" w:rsidP="00971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E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87D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BE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3838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B0469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 w:rsidR="001B38A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CB0469" w:rsidRPr="00BD73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B0469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первый день </w:t>
            </w:r>
            <w:r w:rsidR="00BA601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B0469">
              <w:rPr>
                <w:rFonts w:ascii="Times New Roman" w:hAnsi="Times New Roman" w:cs="Times New Roman"/>
                <w:b/>
                <w:sz w:val="24"/>
                <w:szCs w:val="24"/>
              </w:rPr>
              <w:t>онференции</w:t>
            </w:r>
          </w:p>
          <w:p w:rsidR="00CB0469" w:rsidRPr="00144E89" w:rsidRDefault="00CB0469" w:rsidP="00971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EA7" w:rsidRPr="00144E89" w:rsidTr="00D55F0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997CC9" w:rsidRDefault="00997CC9" w:rsidP="00571E2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EA7" w:rsidRPr="00DA7F04" w:rsidRDefault="00E76D34" w:rsidP="00571E2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08:30-09:3</w:t>
            </w:r>
            <w:r w:rsidR="00F41EA7" w:rsidRPr="00DA7F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997CC9" w:rsidRDefault="00997CC9" w:rsidP="00CB046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EA7" w:rsidRDefault="00F41EA7" w:rsidP="00CB046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997CC9" w:rsidRPr="00DA7F04" w:rsidRDefault="00997CC9" w:rsidP="00CB046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EA7" w:rsidRPr="00144E89" w:rsidTr="00D55F0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97CC9" w:rsidRPr="00F91308" w:rsidRDefault="00997CC9" w:rsidP="00571E2D">
            <w:pPr>
              <w:pStyle w:val="af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41EA7" w:rsidRPr="00AA68CC" w:rsidRDefault="00E76D34" w:rsidP="00E76D3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09:30-10:0</w:t>
            </w:r>
            <w:r w:rsidR="00F41EA7" w:rsidRPr="00AA68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CC9" w:rsidRPr="00F91308" w:rsidRDefault="00997CC9" w:rsidP="00D56829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41EA7" w:rsidRDefault="00F41EA7" w:rsidP="00D568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  <w:r w:rsidRPr="00D56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руководителей образовательных учреждений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7CC9" w:rsidRPr="00F91308" w:rsidRDefault="00997CC9" w:rsidP="00D56829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41EA7" w:rsidRPr="00144E89" w:rsidTr="003822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EA7" w:rsidRDefault="00F41EA7" w:rsidP="00571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EA7" w:rsidRDefault="00E76D34" w:rsidP="00E76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10:00-11:3</w:t>
            </w:r>
            <w:r w:rsidR="00F41EA7" w:rsidRPr="00AB1D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2384" w:rsidRDefault="00E12384" w:rsidP="00F41EA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73D" w:rsidRDefault="0033173D" w:rsidP="0038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секция № 1: </w:t>
            </w:r>
            <w:r w:rsidR="0038387D" w:rsidRPr="0038387D">
              <w:rPr>
                <w:rFonts w:ascii="Times New Roman" w:hAnsi="Times New Roman" w:cs="Times New Roman"/>
                <w:b/>
                <w:sz w:val="24"/>
                <w:szCs w:val="24"/>
              </w:rPr>
              <w:t>«Новое в образовательном законодательстве: обзор изменений нормативных правовых актов в сфере образования»</w:t>
            </w:r>
          </w:p>
          <w:p w:rsidR="00384B7C" w:rsidRPr="00384B7C" w:rsidRDefault="00384B7C" w:rsidP="00384B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4B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Ключевые вопросы:</w:t>
            </w:r>
          </w:p>
          <w:p w:rsidR="0038387D" w:rsidRPr="0038387D" w:rsidRDefault="0038387D" w:rsidP="0038387D">
            <w:pPr>
              <w:pStyle w:val="af"/>
              <w:numPr>
                <w:ilvl w:val="0"/>
                <w:numId w:val="7"/>
              </w:numPr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387D"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</w:rPr>
              <w:t>Обзор изменений, внесенных в 2017 году в нормативные правовые акты, регламентирующие деятельность дошкольных образовательных организаций;</w:t>
            </w:r>
          </w:p>
          <w:p w:rsidR="0038387D" w:rsidRPr="0038387D" w:rsidRDefault="0038387D" w:rsidP="0038387D">
            <w:pPr>
              <w:pStyle w:val="af"/>
              <w:numPr>
                <w:ilvl w:val="0"/>
                <w:numId w:val="7"/>
              </w:numPr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387D"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Лицензирование образовательной деятельности;  </w:t>
            </w:r>
          </w:p>
          <w:p w:rsidR="0038387D" w:rsidRPr="0038387D" w:rsidRDefault="0038387D" w:rsidP="0038387D">
            <w:pPr>
              <w:pStyle w:val="af"/>
              <w:numPr>
                <w:ilvl w:val="0"/>
                <w:numId w:val="7"/>
              </w:numPr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387D"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</w:rPr>
              <w:t>Изменения в нормативно-правовом обеспечении лицензионного контроля за соблюдением лицензиатом лицензионных требований при осуществлении образовательной деятельности по общеобразовательным программам;</w:t>
            </w:r>
          </w:p>
          <w:p w:rsidR="0033173D" w:rsidRPr="004E4EC6" w:rsidRDefault="0038387D" w:rsidP="0038387D">
            <w:pPr>
              <w:pStyle w:val="af"/>
              <w:numPr>
                <w:ilvl w:val="0"/>
                <w:numId w:val="7"/>
              </w:numPr>
              <w:rPr>
                <w:rStyle w:val="ad"/>
                <w:i w:val="0"/>
                <w:iCs w:val="0"/>
                <w:sz w:val="24"/>
                <w:szCs w:val="24"/>
              </w:rPr>
            </w:pPr>
            <w:r w:rsidRPr="0038387D"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</w:rPr>
              <w:t>Осуществление федерального государственного надзора в сфере образования на основании 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надзора в сфере образования, утвержденного приказом Минобрнауки России от 10 ноября 2017 г. № 1096.</w:t>
            </w:r>
          </w:p>
          <w:p w:rsidR="004E4EC6" w:rsidRPr="00384B7C" w:rsidRDefault="004E4EC6" w:rsidP="004E4EC6">
            <w:pPr>
              <w:pStyle w:val="af"/>
              <w:ind w:left="720"/>
              <w:rPr>
                <w:sz w:val="24"/>
                <w:szCs w:val="24"/>
              </w:rPr>
            </w:pPr>
          </w:p>
        </w:tc>
      </w:tr>
      <w:tr w:rsidR="00F41EA7" w:rsidRPr="00144E89" w:rsidTr="004E4EC6">
        <w:trPr>
          <w:trHeight w:val="5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4B08C4" w:rsidRPr="00775C31" w:rsidRDefault="004B08C4" w:rsidP="00571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41EA7" w:rsidRPr="00144E89" w:rsidRDefault="00F563DF" w:rsidP="00571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11:30-12</w:t>
            </w:r>
            <w:r w:rsidR="00E76D34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F41EA7" w:rsidRPr="00AB1D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B08C4" w:rsidRPr="00775C31" w:rsidRDefault="004B08C4" w:rsidP="00CB0469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B08C4" w:rsidRPr="00775C31" w:rsidRDefault="00F563DF" w:rsidP="00D20413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Перерыв. </w:t>
            </w:r>
          </w:p>
        </w:tc>
      </w:tr>
      <w:tr w:rsidR="00384B7C" w:rsidRPr="00144E89" w:rsidTr="00337027">
        <w:trPr>
          <w:trHeight w:val="6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75B0" w:rsidRDefault="007775B0" w:rsidP="00571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B7C" w:rsidRDefault="00F563DF" w:rsidP="00571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76D34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0-13</w:t>
            </w:r>
            <w:r w:rsidR="00E76D34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7328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75B0" w:rsidRDefault="007775B0" w:rsidP="00CB0469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027" w:rsidRDefault="00F563DF" w:rsidP="0033702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секция № 2: </w:t>
            </w:r>
            <w:r w:rsidR="004E4EC6" w:rsidRPr="004E4EC6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практики соблюдения дошкольными образовательными организациями обязательных требований, установленных законодательством в сфере образования»</w:t>
            </w:r>
          </w:p>
          <w:p w:rsidR="00F563DF" w:rsidRDefault="00F563DF" w:rsidP="0033702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027" w:rsidRDefault="00337027" w:rsidP="00337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73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Ключевые вопросы:</w:t>
            </w:r>
          </w:p>
          <w:p w:rsidR="001E1DBD" w:rsidRDefault="001E1DBD" w:rsidP="00337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4EC6" w:rsidRPr="004E4EC6" w:rsidRDefault="004E4EC6" w:rsidP="004E4EC6">
            <w:pPr>
              <w:pStyle w:val="a9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E4EC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Обязательные требования, установленные законодательством в сфере образования, для соблюдения дошкольными образовательными организациями;</w:t>
            </w:r>
          </w:p>
          <w:p w:rsidR="004E4EC6" w:rsidRPr="004E4EC6" w:rsidRDefault="004E4EC6" w:rsidP="004E4EC6">
            <w:pPr>
              <w:pStyle w:val="a9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E4EC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Типичные нарушения обязательных требований законодательства в сфере образования;</w:t>
            </w:r>
          </w:p>
          <w:p w:rsidR="004E4EC6" w:rsidRPr="004E4EC6" w:rsidRDefault="004E4EC6" w:rsidP="004E4EC6">
            <w:pPr>
              <w:pStyle w:val="a9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E4EC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Меры, применяемые органом контроля и надзора, при неисполнении предписания об устранении выявленных нарушений;</w:t>
            </w:r>
          </w:p>
          <w:p w:rsidR="001E1DBD" w:rsidRPr="004E4EC6" w:rsidRDefault="004E4EC6" w:rsidP="004E4EC6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C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Административные правонарушения в сфере образования.</w:t>
            </w:r>
          </w:p>
          <w:p w:rsidR="004E4EC6" w:rsidRDefault="004E4EC6" w:rsidP="004E4EC6">
            <w:pPr>
              <w:pStyle w:val="af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3DF" w:rsidRPr="00094ECB" w:rsidTr="007328F8">
        <w:trPr>
          <w:trHeight w:val="5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228D8" w:rsidRPr="00B228D8" w:rsidRDefault="00B228D8" w:rsidP="00F563DF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563DF" w:rsidRPr="001B1AA3" w:rsidRDefault="00F563DF" w:rsidP="00F563D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1DBD">
              <w:rPr>
                <w:rFonts w:ascii="Times New Roman" w:hAnsi="Times New Roman" w:cs="Times New Roman"/>
                <w:b/>
                <w:sz w:val="24"/>
                <w:szCs w:val="24"/>
              </w:rPr>
              <w:t>3:30-14:3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B228D8" w:rsidRPr="00B228D8" w:rsidRDefault="00B228D8" w:rsidP="00F563DF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563DF" w:rsidRDefault="00F563DF" w:rsidP="00F563DF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Обед, свободное время</w:t>
            </w:r>
          </w:p>
          <w:p w:rsidR="00F563DF" w:rsidRPr="00B228D8" w:rsidRDefault="00F563DF" w:rsidP="00F563DF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563DF" w:rsidRPr="00144E89" w:rsidTr="00337027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04AF" w:rsidRPr="008B04AF" w:rsidRDefault="008B04AF" w:rsidP="00F563DF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B04AF" w:rsidRDefault="008B04AF" w:rsidP="00F563D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DF" w:rsidRPr="00392623" w:rsidRDefault="001E1DBD" w:rsidP="00F563D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14:30-16:0</w:t>
            </w:r>
            <w:r w:rsidR="00F563DF" w:rsidRPr="00AB1D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04AF" w:rsidRPr="008B04AF" w:rsidRDefault="008B04AF" w:rsidP="00F563D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E1DBD" w:rsidRDefault="001E1DBD" w:rsidP="00F5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секция № 3: </w:t>
            </w:r>
            <w:r w:rsidR="004E4EC6" w:rsidRPr="004E4EC6">
              <w:rPr>
                <w:rFonts w:ascii="Times New Roman" w:hAnsi="Times New Roman" w:cs="Times New Roman"/>
                <w:b/>
                <w:sz w:val="24"/>
                <w:szCs w:val="24"/>
              </w:rPr>
              <w:t>«Система оценки качества дошкольного образования: управленческий аспект»</w:t>
            </w:r>
          </w:p>
          <w:p w:rsidR="004E4EC6" w:rsidRPr="004E4EC6" w:rsidRDefault="004E4EC6" w:rsidP="00F563D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E4EC6" w:rsidRPr="007328F8" w:rsidRDefault="00F563DF" w:rsidP="00F563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8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Ключевые вопросы: </w:t>
            </w:r>
          </w:p>
          <w:p w:rsidR="004E4EC6" w:rsidRPr="004E4EC6" w:rsidRDefault="004E4EC6" w:rsidP="004E4EC6">
            <w:pPr>
              <w:pStyle w:val="af"/>
              <w:numPr>
                <w:ilvl w:val="0"/>
                <w:numId w:val="5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4E4EC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Функционирование внутренней системы оценки качества образования в дошкольной организации;</w:t>
            </w:r>
          </w:p>
          <w:p w:rsidR="004E4EC6" w:rsidRPr="004E4EC6" w:rsidRDefault="004E4EC6" w:rsidP="004E4EC6">
            <w:pPr>
              <w:pStyle w:val="af"/>
              <w:numPr>
                <w:ilvl w:val="0"/>
                <w:numId w:val="5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4E4EC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Функции контроля и мониторинга в системе оценки качества реализации образовательных программ;</w:t>
            </w:r>
          </w:p>
          <w:p w:rsidR="00F563DF" w:rsidRDefault="004E4EC6" w:rsidP="004E4EC6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C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Основные показатели и индикаторы качества условий реализации и результатов освоения программ дошкольной организации.</w:t>
            </w:r>
          </w:p>
          <w:p w:rsidR="00775C31" w:rsidRPr="00392623" w:rsidRDefault="00775C31" w:rsidP="00F563D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EC6" w:rsidRPr="00144E89" w:rsidTr="004E4EC6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4E4EC6" w:rsidRPr="00775C31" w:rsidRDefault="004E4EC6" w:rsidP="004E4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E4EC6" w:rsidRPr="00144E89" w:rsidRDefault="004E4EC6" w:rsidP="004E4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72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C726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DC72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C72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E4EC6" w:rsidRPr="00775C31" w:rsidRDefault="004E4EC6" w:rsidP="004E4EC6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E4EC6" w:rsidRDefault="004E4EC6" w:rsidP="004E4EC6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Перерыв. </w:t>
            </w:r>
          </w:p>
          <w:p w:rsidR="004E4EC6" w:rsidRPr="004E4EC6" w:rsidRDefault="004E4EC6" w:rsidP="004E4EC6">
            <w:pPr>
              <w:pStyle w:val="a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EC6" w:rsidRPr="00144E89" w:rsidTr="00337027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E4EC6" w:rsidRDefault="004E4EC6" w:rsidP="004E4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EC6" w:rsidRDefault="004E4EC6" w:rsidP="004E4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72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C72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DC72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C726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4EC6" w:rsidRDefault="004E4EC6" w:rsidP="004E4EC6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EC6" w:rsidRDefault="004E4EC6" w:rsidP="004E4EC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секция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5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E4EC6">
              <w:rPr>
                <w:rFonts w:ascii="Times New Roman" w:hAnsi="Times New Roman" w:cs="Times New Roman"/>
                <w:b/>
                <w:sz w:val="24"/>
                <w:szCs w:val="24"/>
              </w:rPr>
              <w:t>«Оценка качества образовательных программ в соответствии с требованиями ФГОС дошкольного образования»</w:t>
            </w:r>
          </w:p>
          <w:p w:rsidR="004E4EC6" w:rsidRDefault="004E4EC6" w:rsidP="004E4EC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EC6" w:rsidRDefault="004E4EC6" w:rsidP="004E4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73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Ключевые вопросы:</w:t>
            </w:r>
          </w:p>
          <w:p w:rsidR="004E4EC6" w:rsidRDefault="004E4EC6" w:rsidP="004E4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4EC6" w:rsidRPr="004E4EC6" w:rsidRDefault="004E4EC6" w:rsidP="004E4EC6">
            <w:pPr>
              <w:pStyle w:val="a9"/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E4EC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Видовое разнообразие образовательных программ в современном нормативном пространстве;</w:t>
            </w:r>
          </w:p>
          <w:p w:rsidR="004E4EC6" w:rsidRPr="004E4EC6" w:rsidRDefault="004E4EC6" w:rsidP="004E4EC6">
            <w:pPr>
              <w:pStyle w:val="a9"/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E4EC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Особенности проектирования и реализации образовательных программ различных видов;</w:t>
            </w:r>
          </w:p>
          <w:p w:rsidR="004E4EC6" w:rsidRPr="004E4EC6" w:rsidRDefault="004E4EC6" w:rsidP="004E4EC6">
            <w:pPr>
              <w:pStyle w:val="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C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Программно-методический кейс дошкольной организации в соответствии с требованиями ФГОС.</w:t>
            </w:r>
          </w:p>
          <w:p w:rsidR="004E4EC6" w:rsidRDefault="004E4EC6" w:rsidP="004E4EC6">
            <w:pPr>
              <w:pStyle w:val="af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EC6" w:rsidRPr="00144E89" w:rsidTr="00D55F09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E4EC6" w:rsidRDefault="004E4EC6" w:rsidP="004E4E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EC6" w:rsidRDefault="00F572C5" w:rsidP="004E4E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E4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503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4E4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AD25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E4EC6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 w:rsidR="004E4EC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4E4EC6" w:rsidRPr="00BD73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E4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второй</w:t>
            </w:r>
            <w:r w:rsidR="004E4EC6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  <w:r w:rsidR="004E4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</w:t>
            </w:r>
          </w:p>
          <w:p w:rsidR="004E4EC6" w:rsidRPr="00144E89" w:rsidRDefault="004E4EC6" w:rsidP="004E4E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EC6" w:rsidRPr="00144E89" w:rsidTr="003822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E4EC6" w:rsidRDefault="004E4EC6" w:rsidP="004E4EC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EC6" w:rsidRPr="001B1AA3" w:rsidRDefault="004E4EC6" w:rsidP="004E4EC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10:00-11:3</w:t>
            </w:r>
            <w:r w:rsidRPr="001B1A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4EC6" w:rsidRDefault="004E4EC6" w:rsidP="004E4EC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EC6" w:rsidRDefault="004E4EC6" w:rsidP="004E4EC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1: </w:t>
            </w:r>
            <w:r w:rsidR="00B32E2B" w:rsidRPr="00B32E2B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с ограниченными возможностями здоровья и инвалидностью в детском саду»</w:t>
            </w:r>
          </w:p>
          <w:p w:rsidR="004E4EC6" w:rsidRDefault="004E4EC6" w:rsidP="004E4EC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EC6" w:rsidRDefault="004E4EC6" w:rsidP="004E4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5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Ключевые вопросы:</w:t>
            </w:r>
          </w:p>
          <w:p w:rsidR="004E4EC6" w:rsidRPr="00CE5FE2" w:rsidRDefault="004E4EC6" w:rsidP="004E4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32E2B" w:rsidRPr="00B32E2B" w:rsidRDefault="00B32E2B" w:rsidP="00B32E2B">
            <w:pPr>
              <w:pStyle w:val="a9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2E2B">
              <w:rPr>
                <w:rFonts w:ascii="Times New Roman" w:hAnsi="Times New Roman"/>
                <w:i/>
                <w:sz w:val="24"/>
                <w:szCs w:val="24"/>
              </w:rPr>
              <w:t>Нормативно-правовые вопросы организации обучения и воспитания воспитанников с ОВЗ;</w:t>
            </w:r>
          </w:p>
          <w:p w:rsidR="00B32E2B" w:rsidRPr="00B32E2B" w:rsidRDefault="00B32E2B" w:rsidP="00B32E2B">
            <w:pPr>
              <w:pStyle w:val="a9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2E2B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образования обучающихся с ОВЗ – требования ФГОС дошкольного образования; </w:t>
            </w:r>
          </w:p>
          <w:p w:rsidR="00B32E2B" w:rsidRPr="00B32E2B" w:rsidRDefault="00B32E2B" w:rsidP="00B32E2B">
            <w:pPr>
              <w:pStyle w:val="a9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2E2B">
              <w:rPr>
                <w:rFonts w:ascii="Times New Roman" w:hAnsi="Times New Roman"/>
                <w:i/>
                <w:sz w:val="24"/>
                <w:szCs w:val="24"/>
              </w:rPr>
              <w:t>Образовательные программы как условие развития ребенка с ОВЗ;</w:t>
            </w:r>
          </w:p>
          <w:p w:rsidR="00B32E2B" w:rsidRPr="00B32E2B" w:rsidRDefault="00B32E2B" w:rsidP="00B32E2B">
            <w:pPr>
              <w:pStyle w:val="a9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2E2B">
              <w:rPr>
                <w:rFonts w:ascii="Times New Roman" w:hAnsi="Times New Roman"/>
                <w:i/>
                <w:sz w:val="24"/>
                <w:szCs w:val="24"/>
              </w:rPr>
              <w:t>Особенности работы педагогического коллектива по реализации адаптированной основной образовательной программы дошкольного образования воспитанников с ОВЗ и инвалидностью;</w:t>
            </w:r>
          </w:p>
          <w:p w:rsidR="004E4EC6" w:rsidRPr="007C5D4C" w:rsidRDefault="00B32E2B" w:rsidP="00B32E2B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2B">
              <w:rPr>
                <w:rFonts w:ascii="Times New Roman" w:hAnsi="Times New Roman"/>
                <w:i/>
                <w:sz w:val="24"/>
                <w:szCs w:val="24"/>
              </w:rPr>
              <w:t>Роль психолого-педагогический консилиума в реализации образовательных программ в ДОО;</w:t>
            </w:r>
          </w:p>
          <w:p w:rsidR="007C5D4C" w:rsidRPr="001B1AA3" w:rsidRDefault="007C5D4C" w:rsidP="007C5D4C">
            <w:pPr>
              <w:pStyle w:val="af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EC6" w:rsidRPr="00144E89" w:rsidTr="00B32E2B">
        <w:trPr>
          <w:trHeight w:val="3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B32E2B" w:rsidRPr="00B32E2B" w:rsidRDefault="00B32E2B" w:rsidP="004E4EC6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E4EC6" w:rsidRPr="00E555A5" w:rsidRDefault="004E4EC6" w:rsidP="004E4EC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11:30-12:0</w:t>
            </w:r>
            <w:r w:rsidRPr="00E555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2E2B" w:rsidRPr="00B32E2B" w:rsidRDefault="00B32E2B" w:rsidP="004E4EC6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32E2B" w:rsidRDefault="004E4EC6" w:rsidP="004E4EC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Перерыв.</w:t>
            </w:r>
          </w:p>
          <w:p w:rsidR="004E4EC6" w:rsidRPr="00B32E2B" w:rsidRDefault="004E4EC6" w:rsidP="004E4EC6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E4EC6" w:rsidRPr="00144E89" w:rsidTr="0038221E">
        <w:trPr>
          <w:trHeight w:val="3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E4EC6" w:rsidRDefault="004E4EC6" w:rsidP="004E4EC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EC6" w:rsidRPr="00BD7384" w:rsidRDefault="004E4EC6" w:rsidP="004E4EC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12:00-13:30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E4EC6" w:rsidRDefault="004E4EC6" w:rsidP="004E4E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EC6" w:rsidRPr="00784993" w:rsidRDefault="004E4EC6" w:rsidP="004E4E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2: </w:t>
            </w:r>
            <w:r w:rsidR="00D5734B" w:rsidRPr="00D5734B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разработки и реализации адаптированных основных образовательных программ воспитанников с ОВЗ»</w:t>
            </w:r>
          </w:p>
          <w:p w:rsidR="004E4EC6" w:rsidRDefault="004E4EC6" w:rsidP="004E4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E4EC6" w:rsidRDefault="004E4EC6" w:rsidP="004E4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77B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Ключевые вопросы:</w:t>
            </w:r>
          </w:p>
          <w:p w:rsidR="004E4EC6" w:rsidRDefault="004E4EC6" w:rsidP="004E4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5D4C" w:rsidRDefault="007C5D4C" w:rsidP="004E4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5D4C" w:rsidRPr="00D77B34" w:rsidRDefault="007C5D4C" w:rsidP="004E4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5734B" w:rsidRDefault="00D5734B" w:rsidP="00D5734B">
            <w:pPr>
              <w:pStyle w:val="af"/>
              <w:numPr>
                <w:ilvl w:val="0"/>
                <w:numId w:val="11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5734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Особенности обучения детей с ОВЗ в группе компенсирующей направленности;</w:t>
            </w:r>
          </w:p>
          <w:p w:rsidR="00D5734B" w:rsidRPr="00D5734B" w:rsidRDefault="00D5734B" w:rsidP="00D5734B">
            <w:pPr>
              <w:pStyle w:val="af"/>
              <w:numPr>
                <w:ilvl w:val="0"/>
                <w:numId w:val="11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5734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Особенности обучения детей с ОВЗ в группе комбинирующей направленности;</w:t>
            </w:r>
          </w:p>
          <w:p w:rsidR="00D5734B" w:rsidRPr="00D5734B" w:rsidRDefault="00D5734B" w:rsidP="00D5734B">
            <w:pPr>
              <w:pStyle w:val="af"/>
              <w:numPr>
                <w:ilvl w:val="0"/>
                <w:numId w:val="11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5734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Особенности обучения детей с ОВЗ в группе общеразвивающей направленности;</w:t>
            </w:r>
          </w:p>
          <w:p w:rsidR="00D5734B" w:rsidRPr="00D5734B" w:rsidRDefault="00D5734B" w:rsidP="00D5734B">
            <w:pPr>
              <w:pStyle w:val="af"/>
              <w:numPr>
                <w:ilvl w:val="0"/>
                <w:numId w:val="11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5734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как условие индивидуализации обучения ребенка с ОВЗ;</w:t>
            </w:r>
          </w:p>
          <w:p w:rsidR="004E4EC6" w:rsidRPr="007C5D4C" w:rsidRDefault="00D5734B" w:rsidP="00D5734B">
            <w:pPr>
              <w:pStyle w:val="af"/>
              <w:numPr>
                <w:ilvl w:val="0"/>
                <w:numId w:val="11"/>
              </w:numPr>
              <w:rPr>
                <w:rStyle w:val="ad"/>
                <w:rFonts w:ascii="Times New Roman" w:eastAsia="Times New Roman" w:hAnsi="Times New Roman" w:cs="Times New Roman"/>
                <w:iCs w:val="0"/>
                <w:sz w:val="24"/>
                <w:szCs w:val="24"/>
              </w:rPr>
            </w:pPr>
            <w:r w:rsidRPr="00D5734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Специальные образовательные условия для детей с ОВЗ и инвалидностью в дошкольной образовательной организации.</w:t>
            </w:r>
          </w:p>
          <w:p w:rsidR="007C5D4C" w:rsidRPr="00912B38" w:rsidRDefault="007C5D4C" w:rsidP="007C5D4C">
            <w:pPr>
              <w:pStyle w:val="af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4EC6" w:rsidRPr="00144E89" w:rsidTr="00C7459A">
        <w:trPr>
          <w:trHeight w:val="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E4EC6" w:rsidRPr="000D3D6C" w:rsidRDefault="004E4EC6" w:rsidP="004E4EC6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E4EC6" w:rsidRPr="00363F06" w:rsidRDefault="004E4EC6" w:rsidP="004E4EC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13:30-14:3</w:t>
            </w:r>
            <w:r w:rsidRPr="00363F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4E4EC6" w:rsidRPr="000D3D6C" w:rsidRDefault="004E4EC6" w:rsidP="004E4EC6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E4EC6" w:rsidRDefault="004E4EC6" w:rsidP="004E4EC6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Обед, свободное время</w:t>
            </w:r>
          </w:p>
          <w:p w:rsidR="004E4EC6" w:rsidRPr="000D3D6C" w:rsidRDefault="004E4EC6" w:rsidP="004E4EC6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E4EC6" w:rsidRPr="00144E89" w:rsidTr="004474F3">
        <w:trPr>
          <w:trHeight w:val="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E4EC6" w:rsidRDefault="004E4EC6" w:rsidP="004E4EC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EC6" w:rsidRDefault="004E4EC6" w:rsidP="004E4EC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14:30-16:00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E4EC6" w:rsidRDefault="004E4EC6" w:rsidP="004E4E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EC6" w:rsidRDefault="004E4EC6" w:rsidP="004E4E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3: </w:t>
            </w:r>
            <w:r w:rsidR="007B42D8" w:rsidRPr="007B42D8">
              <w:rPr>
                <w:rFonts w:ascii="Times New Roman" w:hAnsi="Times New Roman" w:cs="Times New Roman"/>
                <w:b/>
                <w:sz w:val="24"/>
                <w:szCs w:val="24"/>
              </w:rPr>
              <w:t>«Финансирование образовательной деятельности дошкольных организациях»</w:t>
            </w:r>
          </w:p>
          <w:p w:rsidR="004E4EC6" w:rsidRDefault="004E4EC6" w:rsidP="004E4EC6">
            <w:pPr>
              <w:spacing w:after="0"/>
              <w:rPr>
                <w:rStyle w:val="ae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4EC6" w:rsidRDefault="004E4EC6" w:rsidP="004E4EC6">
            <w:pPr>
              <w:spacing w:after="0"/>
              <w:rPr>
                <w:rStyle w:val="ae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04A">
              <w:rPr>
                <w:rStyle w:val="ae"/>
                <w:rFonts w:ascii="Times New Roman" w:hAnsi="Times New Roman" w:cs="Times New Roman"/>
                <w:sz w:val="24"/>
                <w:szCs w:val="24"/>
                <w:u w:val="single"/>
              </w:rPr>
              <w:t>Ключевые вопросы:</w:t>
            </w:r>
          </w:p>
          <w:p w:rsidR="004E4EC6" w:rsidRPr="00F7304A" w:rsidRDefault="004E4EC6" w:rsidP="004E4E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B42D8" w:rsidRPr="007B42D8" w:rsidRDefault="007B42D8" w:rsidP="007B42D8">
            <w:pPr>
              <w:pStyle w:val="af"/>
              <w:numPr>
                <w:ilvl w:val="0"/>
                <w:numId w:val="14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7B42D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Источники финансирования образовательной деятельности и деятельности по присмотру и уходу за детьми: ключевые отличия в правовом режиме;</w:t>
            </w:r>
          </w:p>
          <w:p w:rsidR="007B42D8" w:rsidRPr="007B42D8" w:rsidRDefault="007B42D8" w:rsidP="007B42D8">
            <w:pPr>
              <w:pStyle w:val="af"/>
              <w:numPr>
                <w:ilvl w:val="0"/>
                <w:numId w:val="14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7B42D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Государственное (муниципальное) задание и субсидия на его выполнение: требования к формированию, выполнению \ расходованию;</w:t>
            </w:r>
          </w:p>
          <w:p w:rsidR="007B42D8" w:rsidRPr="007B42D8" w:rsidRDefault="007B42D8" w:rsidP="007B42D8">
            <w:pPr>
              <w:pStyle w:val="af"/>
              <w:numPr>
                <w:ilvl w:val="0"/>
                <w:numId w:val="14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7B42D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Самостоятельная деятельность и сетевое взаимодействие: особенности финансирования деятельности;</w:t>
            </w:r>
          </w:p>
          <w:p w:rsidR="004E4EC6" w:rsidRPr="007C5D4C" w:rsidRDefault="007B42D8" w:rsidP="007B42D8">
            <w:pPr>
              <w:pStyle w:val="af"/>
              <w:numPr>
                <w:ilvl w:val="0"/>
                <w:numId w:val="14"/>
              </w:numPr>
              <w:jc w:val="both"/>
              <w:rPr>
                <w:rStyle w:val="ad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7B42D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Требования к работе с пожертвованными средствами;</w:t>
            </w:r>
          </w:p>
          <w:p w:rsidR="007C5D4C" w:rsidRDefault="007C5D4C" w:rsidP="007C5D4C">
            <w:pPr>
              <w:pStyle w:val="af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34B" w:rsidRPr="00144E89" w:rsidTr="00D5734B">
        <w:trPr>
          <w:trHeight w:val="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D5734B" w:rsidRPr="00B32E2B" w:rsidRDefault="00D5734B" w:rsidP="00D5734B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5734B" w:rsidRPr="00E555A5" w:rsidRDefault="00D5734B" w:rsidP="00D5734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16:00-16:15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D5734B" w:rsidRPr="00B32E2B" w:rsidRDefault="00D5734B" w:rsidP="00D5734B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5734B" w:rsidRDefault="00D5734B" w:rsidP="00D5734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Перерыв.</w:t>
            </w:r>
          </w:p>
          <w:p w:rsidR="00D5734B" w:rsidRPr="00B32E2B" w:rsidRDefault="00D5734B" w:rsidP="00D5734B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734B" w:rsidRPr="00144E89" w:rsidTr="004474F3">
        <w:trPr>
          <w:trHeight w:val="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734B" w:rsidRDefault="00D5734B" w:rsidP="00D5734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34B" w:rsidRPr="00BD7384" w:rsidRDefault="00D5734B" w:rsidP="00D5734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16:15-17:45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5734B" w:rsidRDefault="00D5734B" w:rsidP="00D573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34B" w:rsidRPr="00784993" w:rsidRDefault="00D5734B" w:rsidP="00D573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="007C5D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0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5D4C" w:rsidRPr="007C5D4C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организации платных образовательных услуг для обучающихся дошкольной образовательной организации»</w:t>
            </w:r>
          </w:p>
          <w:p w:rsidR="00D5734B" w:rsidRDefault="00D5734B" w:rsidP="00D57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5734B" w:rsidRDefault="00D5734B" w:rsidP="00D57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77B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Ключевые вопросы:</w:t>
            </w:r>
          </w:p>
          <w:p w:rsidR="00D5734B" w:rsidRPr="00D77B34" w:rsidRDefault="00D5734B" w:rsidP="00D57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5D4C" w:rsidRPr="007C5D4C" w:rsidRDefault="007C5D4C" w:rsidP="007C5D4C">
            <w:pPr>
              <w:pStyle w:val="af"/>
              <w:numPr>
                <w:ilvl w:val="0"/>
                <w:numId w:val="15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7C5D4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Основные виды и требования к приносящей доход деятельности организации; </w:t>
            </w:r>
          </w:p>
          <w:p w:rsidR="007C5D4C" w:rsidRPr="007C5D4C" w:rsidRDefault="007C5D4C" w:rsidP="007C5D4C">
            <w:pPr>
              <w:pStyle w:val="af"/>
              <w:numPr>
                <w:ilvl w:val="0"/>
                <w:numId w:val="15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7C5D4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Особенности организации платных образовательных услуг;</w:t>
            </w:r>
          </w:p>
          <w:p w:rsidR="007C5D4C" w:rsidRPr="007C5D4C" w:rsidRDefault="007C5D4C" w:rsidP="007C5D4C">
            <w:pPr>
              <w:pStyle w:val="af"/>
              <w:numPr>
                <w:ilvl w:val="0"/>
                <w:numId w:val="15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7C5D4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документальному оформлению платных образовательных услуг; </w:t>
            </w:r>
          </w:p>
          <w:p w:rsidR="007C5D4C" w:rsidRPr="007C5D4C" w:rsidRDefault="007C5D4C" w:rsidP="007C5D4C">
            <w:pPr>
              <w:pStyle w:val="af"/>
              <w:numPr>
                <w:ilvl w:val="0"/>
                <w:numId w:val="15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7C5D4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Особенности организации платных образовательных услуг для обучающихся дошкольной образовательной организации;</w:t>
            </w:r>
          </w:p>
          <w:p w:rsidR="007C5D4C" w:rsidRPr="007C5D4C" w:rsidRDefault="007C5D4C" w:rsidP="007C5D4C">
            <w:pPr>
              <w:pStyle w:val="af"/>
              <w:numPr>
                <w:ilvl w:val="0"/>
                <w:numId w:val="15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7C5D4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Нормативный регламент и практика установления цены на платные образовательные услуги в образовательных организациях;</w:t>
            </w:r>
          </w:p>
          <w:p w:rsidR="007C5D4C" w:rsidRPr="007C5D4C" w:rsidRDefault="007C5D4C" w:rsidP="007C5D4C">
            <w:pPr>
              <w:pStyle w:val="af"/>
              <w:numPr>
                <w:ilvl w:val="0"/>
                <w:numId w:val="15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7C5D4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Особенности налогообложения результатов финансово-хозяйственной деятельности в образовательных организациях;</w:t>
            </w:r>
          </w:p>
          <w:p w:rsidR="00D5734B" w:rsidRPr="007C5D4C" w:rsidRDefault="007C5D4C" w:rsidP="007C5D4C">
            <w:pPr>
              <w:pStyle w:val="af"/>
              <w:numPr>
                <w:ilvl w:val="0"/>
                <w:numId w:val="15"/>
              </w:numPr>
              <w:rPr>
                <w:rStyle w:val="ad"/>
                <w:rFonts w:ascii="Times New Roman" w:eastAsia="Times New Roman" w:hAnsi="Times New Roman" w:cs="Times New Roman"/>
                <w:iCs w:val="0"/>
                <w:sz w:val="24"/>
                <w:szCs w:val="24"/>
              </w:rPr>
            </w:pPr>
            <w:r w:rsidRPr="007C5D4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Анализ наиболее распространённых проблемных ситуаций и их правовые последствия для образовательных организаций.</w:t>
            </w:r>
          </w:p>
          <w:p w:rsidR="007C5D4C" w:rsidRPr="00912B38" w:rsidRDefault="007C5D4C" w:rsidP="007C5D4C">
            <w:pPr>
              <w:pStyle w:val="af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734B" w:rsidRPr="00144E89" w:rsidTr="00C7459A">
        <w:trPr>
          <w:trHeight w:val="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D5734B" w:rsidRPr="007D61B1" w:rsidRDefault="00D5734B" w:rsidP="00D5734B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5734B" w:rsidRDefault="00D5734B" w:rsidP="00D5734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42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B42D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42D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B42D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D5734B" w:rsidRPr="007D61B1" w:rsidRDefault="00D5734B" w:rsidP="00D5734B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5734B" w:rsidRDefault="00D5734B" w:rsidP="00D5734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конференции</w:t>
            </w:r>
            <w:r w:rsidRPr="00D56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руководителей образовательных учреждений</w:t>
            </w:r>
          </w:p>
          <w:p w:rsidR="00D5734B" w:rsidRPr="007D61B1" w:rsidRDefault="00D5734B" w:rsidP="00D5734B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4474F3" w:rsidRDefault="004474F3"/>
    <w:p w:rsidR="007C5D4C" w:rsidRDefault="007C5D4C"/>
    <w:p w:rsidR="007C5D4C" w:rsidRDefault="007C5D4C"/>
    <w:p w:rsidR="007C5D4C" w:rsidRDefault="007C5D4C"/>
    <w:tbl>
      <w:tblPr>
        <w:tblW w:w="107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9355"/>
      </w:tblGrid>
      <w:tr w:rsidR="009C5523" w:rsidTr="00616C88">
        <w:trPr>
          <w:trHeight w:val="338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05805" w:rsidRDefault="00705805" w:rsidP="00347A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AF0" w:rsidRDefault="00F572C5" w:rsidP="00347A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BE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585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BE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0B58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7AF0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 w:rsidR="00F2085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347AF0" w:rsidRPr="00BD73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7EA6">
              <w:rPr>
                <w:rFonts w:ascii="Times New Roman" w:hAnsi="Times New Roman" w:cs="Times New Roman"/>
                <w:b/>
                <w:sz w:val="24"/>
                <w:szCs w:val="24"/>
              </w:rPr>
              <w:t>выездной</w:t>
            </w:r>
            <w:r w:rsidR="00347AF0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</w:t>
            </w:r>
            <w:r w:rsidR="00347AF0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  <w:r w:rsidR="000B58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C5523" w:rsidRDefault="009C5523" w:rsidP="00616C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523" w:rsidRPr="00825CC9" w:rsidTr="00616C88">
        <w:trPr>
          <w:trHeight w:val="3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5523" w:rsidRDefault="009C5523" w:rsidP="00616C88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523" w:rsidRPr="00B13C4E" w:rsidRDefault="00F678E3" w:rsidP="00616C88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72502">
              <w:rPr>
                <w:rFonts w:ascii="Times New Roman" w:hAnsi="Times New Roman" w:cs="Times New Roman"/>
                <w:b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C5523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5523" w:rsidRDefault="009C5523" w:rsidP="00616C8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523" w:rsidRPr="00A16880" w:rsidRDefault="009C5523" w:rsidP="00347AF0">
            <w:pPr>
              <w:rPr>
                <w:b/>
                <w:sz w:val="24"/>
                <w:szCs w:val="24"/>
              </w:rPr>
            </w:pPr>
            <w:r w:rsidRPr="00825CC9">
              <w:rPr>
                <w:rFonts w:ascii="Times New Roman" w:hAnsi="Times New Roman"/>
                <w:b/>
                <w:sz w:val="24"/>
                <w:szCs w:val="24"/>
              </w:rPr>
              <w:t xml:space="preserve">Сбор делегатов </w:t>
            </w:r>
            <w:r w:rsidR="00A16880">
              <w:rPr>
                <w:rFonts w:ascii="Times New Roman" w:hAnsi="Times New Roman"/>
                <w:b/>
                <w:sz w:val="24"/>
                <w:szCs w:val="24"/>
              </w:rPr>
              <w:t>в холле отеля</w:t>
            </w:r>
          </w:p>
        </w:tc>
      </w:tr>
      <w:tr w:rsidR="009C5523" w:rsidRPr="00363F06" w:rsidTr="00616C88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C5523" w:rsidRPr="00363F06" w:rsidRDefault="00F678E3" w:rsidP="00616C8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C5523">
              <w:rPr>
                <w:rFonts w:ascii="Times New Roman" w:hAnsi="Times New Roman" w:cs="Times New Roman"/>
                <w:b/>
                <w:sz w:val="24"/>
                <w:szCs w:val="24"/>
              </w:rPr>
              <w:t>:30-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C55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C6CAE" w:rsidRDefault="00CC6CAE" w:rsidP="00616C8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523" w:rsidRDefault="009C5523" w:rsidP="00616C8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Автобусный трансфер в дошкольное учреждение</w:t>
            </w:r>
          </w:p>
          <w:p w:rsidR="00CC6CAE" w:rsidRPr="00363F06" w:rsidRDefault="00CC6CAE" w:rsidP="00616C8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523" w:rsidRPr="00E555A5" w:rsidTr="00207B1E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7B1E" w:rsidRDefault="00207B1E" w:rsidP="00207B1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B1E" w:rsidRDefault="009C5523" w:rsidP="00207B1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8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678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F678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207B1E" w:rsidRDefault="00207B1E" w:rsidP="00207B1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B1E" w:rsidRDefault="00207B1E" w:rsidP="00207B1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F7B" w:rsidRPr="00E555A5" w:rsidRDefault="00C76F7B" w:rsidP="00BE366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F7B" w:rsidRDefault="00C76F7B" w:rsidP="00616C88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502" w:rsidRDefault="00892B0A" w:rsidP="00C76F7B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7566AB">
              <w:rPr>
                <w:rFonts w:ascii="Times New Roman" w:hAnsi="Times New Roman" w:cs="Times New Roman"/>
                <w:b/>
              </w:rPr>
              <w:t xml:space="preserve">Посещение </w:t>
            </w:r>
            <w:r w:rsidR="001C5424" w:rsidRPr="007566AB">
              <w:rPr>
                <w:rFonts w:ascii="Times New Roman" w:hAnsi="Times New Roman" w:cs="Times New Roman"/>
                <w:b/>
              </w:rPr>
              <w:t>ведущего дошкольного</w:t>
            </w:r>
            <w:r w:rsidR="001E661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образовательного учреждения</w:t>
            </w:r>
          </w:p>
          <w:p w:rsidR="00892B0A" w:rsidRDefault="00892B0A" w:rsidP="00C76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372502" w:rsidRDefault="00372502" w:rsidP="0037250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36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Программа посещения:</w:t>
            </w:r>
          </w:p>
          <w:p w:rsidR="00DF077F" w:rsidRPr="00DF36A3" w:rsidRDefault="00DF077F" w:rsidP="0037250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2502" w:rsidRPr="006D1286" w:rsidRDefault="00372502" w:rsidP="004474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2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Встреча с руководителем учреждения. Обмен опытом;</w:t>
            </w:r>
          </w:p>
          <w:p w:rsidR="00372502" w:rsidRPr="006D1286" w:rsidRDefault="00372502" w:rsidP="004474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2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Экскурсия по д/с </w:t>
            </w:r>
            <w:proofErr w:type="spellStart"/>
            <w:r w:rsidRPr="006D12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spellEnd"/>
            <w:r w:rsidRPr="006D12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показом групп младшего и подготовительного возрастов, интерактивных холлов, кабинетов специалистов;</w:t>
            </w:r>
          </w:p>
          <w:p w:rsidR="00372502" w:rsidRPr="006D1286" w:rsidRDefault="00372502" w:rsidP="004474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2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Презентация работы данного учреждения;</w:t>
            </w:r>
          </w:p>
          <w:p w:rsidR="00372502" w:rsidRPr="006D1286" w:rsidRDefault="00372502" w:rsidP="004474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2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на вопросы слушателей;</w:t>
            </w:r>
          </w:p>
          <w:p w:rsidR="00BE3663" w:rsidRPr="006D1286" w:rsidRDefault="00372502" w:rsidP="004474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2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Неформальное общение с руководителем и сотрудниками учреждения.</w:t>
            </w:r>
          </w:p>
          <w:p w:rsidR="009C5523" w:rsidRPr="00E555A5" w:rsidRDefault="009C5523" w:rsidP="00C76F7B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523" w:rsidRPr="00E555A5" w:rsidTr="00616C88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C5523" w:rsidRDefault="009C5523" w:rsidP="00616C8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C6CAE" w:rsidRDefault="00CC6CAE" w:rsidP="00616C8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523" w:rsidRDefault="009C5523" w:rsidP="00616C88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Автобусный трансфер в </w:t>
            </w:r>
            <w:r w:rsidR="00347AF0">
              <w:rPr>
                <w:rFonts w:ascii="Times New Roman" w:hAnsi="Times New Roman"/>
                <w:b/>
                <w:sz w:val="24"/>
                <w:szCs w:val="24"/>
              </w:rPr>
              <w:t>отель</w:t>
            </w:r>
          </w:p>
          <w:p w:rsidR="00CC6CAE" w:rsidRPr="00C86E0B" w:rsidRDefault="00CC6CAE" w:rsidP="00616C88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5523" w:rsidRDefault="009C5523" w:rsidP="00372502">
      <w:pPr>
        <w:spacing w:after="0"/>
        <w:ind w:right="118"/>
        <w:rPr>
          <w:rFonts w:ascii="Times New Roman" w:hAnsi="Times New Roman" w:cs="Times New Roman"/>
          <w:b/>
          <w:i/>
        </w:rPr>
      </w:pPr>
    </w:p>
    <w:p w:rsidR="004474F3" w:rsidRDefault="004474F3" w:rsidP="00372502">
      <w:pPr>
        <w:spacing w:after="0"/>
        <w:ind w:right="118"/>
        <w:rPr>
          <w:rFonts w:ascii="Times New Roman" w:hAnsi="Times New Roman" w:cs="Times New Roman"/>
          <w:b/>
          <w:i/>
        </w:rPr>
      </w:pPr>
    </w:p>
    <w:p w:rsidR="004E2557" w:rsidRDefault="00CC6CAE" w:rsidP="00CC6CAE">
      <w:pPr>
        <w:spacing w:after="0"/>
        <w:ind w:left="284" w:right="118"/>
        <w:rPr>
          <w:rFonts w:ascii="Times New Roman" w:hAnsi="Times New Roman" w:cs="Times New Roman"/>
          <w:b/>
          <w:i/>
        </w:rPr>
      </w:pPr>
      <w:r w:rsidRPr="00907B2C">
        <w:rPr>
          <w:rFonts w:ascii="Times New Roman" w:hAnsi="Times New Roman" w:cs="Times New Roman"/>
          <w:b/>
          <w:i/>
        </w:rPr>
        <w:t>По,</w:t>
      </w:r>
      <w:r w:rsidR="00A8511B" w:rsidRPr="00907B2C">
        <w:rPr>
          <w:rFonts w:ascii="Times New Roman" w:hAnsi="Times New Roman" w:cs="Times New Roman"/>
          <w:b/>
          <w:i/>
        </w:rPr>
        <w:t xml:space="preserve"> не</w:t>
      </w:r>
      <w:r w:rsidR="00A8511B">
        <w:rPr>
          <w:rFonts w:ascii="Times New Roman" w:hAnsi="Times New Roman" w:cs="Times New Roman"/>
          <w:b/>
          <w:i/>
        </w:rPr>
        <w:t xml:space="preserve"> </w:t>
      </w:r>
      <w:r w:rsidR="00A8511B" w:rsidRPr="00907B2C">
        <w:rPr>
          <w:rFonts w:ascii="Times New Roman" w:hAnsi="Times New Roman" w:cs="Times New Roman"/>
          <w:b/>
          <w:i/>
        </w:rPr>
        <w:t>зависящим</w:t>
      </w:r>
      <w:r w:rsidR="00A8511B">
        <w:rPr>
          <w:rFonts w:ascii="Times New Roman" w:hAnsi="Times New Roman" w:cs="Times New Roman"/>
          <w:b/>
          <w:i/>
        </w:rPr>
        <w:t xml:space="preserve"> от организационного комитета причинам указанные темы секций, время, вопросы для обсуждения и список докладчиков могут быть изменены. </w:t>
      </w:r>
    </w:p>
    <w:p w:rsidR="00F572C5" w:rsidRDefault="00F572C5" w:rsidP="00CC6CAE">
      <w:pPr>
        <w:spacing w:after="0"/>
        <w:ind w:left="284" w:right="118"/>
        <w:rPr>
          <w:rFonts w:ascii="Times New Roman" w:hAnsi="Times New Roman" w:cs="Times New Roman"/>
          <w:b/>
          <w:i/>
        </w:rPr>
      </w:pPr>
    </w:p>
    <w:p w:rsidR="00F572C5" w:rsidRPr="00441811" w:rsidRDefault="00F572C5" w:rsidP="00F572C5">
      <w:pPr>
        <w:spacing w:after="0"/>
        <w:ind w:right="118"/>
        <w:rPr>
          <w:rFonts w:ascii="Times New Roman" w:hAnsi="Times New Roman" w:cs="Times New Roman"/>
          <w:b/>
          <w:i/>
        </w:rPr>
      </w:pPr>
    </w:p>
    <w:sectPr w:rsidR="00F572C5" w:rsidRPr="00441811" w:rsidSect="00DE0619">
      <w:footerReference w:type="default" r:id="rId9"/>
      <w:pgSz w:w="11906" w:h="16838"/>
      <w:pgMar w:top="284" w:right="720" w:bottom="426" w:left="720" w:header="8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CD" w:rsidRDefault="00EF16CD" w:rsidP="00234502">
      <w:pPr>
        <w:spacing w:after="0" w:line="240" w:lineRule="auto"/>
      </w:pPr>
      <w:r>
        <w:separator/>
      </w:r>
    </w:p>
  </w:endnote>
  <w:endnote w:type="continuationSeparator" w:id="0">
    <w:p w:rsidR="00EF16CD" w:rsidRDefault="00EF16CD" w:rsidP="0023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A7" w:rsidRPr="0052285B" w:rsidRDefault="0052285B" w:rsidP="0052285B">
    <w:pPr>
      <w:pStyle w:val="af2"/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* </w:t>
    </w:r>
    <w:r w:rsidR="000B585F">
      <w:rPr>
        <w:rFonts w:ascii="Times New Roman" w:hAnsi="Times New Roman" w:cs="Times New Roman"/>
      </w:rPr>
      <w:t>оформляется в рамках дополнительного пакета участника конференции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CD" w:rsidRDefault="00EF16CD" w:rsidP="00234502">
      <w:pPr>
        <w:spacing w:after="0" w:line="240" w:lineRule="auto"/>
      </w:pPr>
      <w:r>
        <w:separator/>
      </w:r>
    </w:p>
  </w:footnote>
  <w:footnote w:type="continuationSeparator" w:id="0">
    <w:p w:rsidR="00EF16CD" w:rsidRDefault="00EF16CD" w:rsidP="0023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6EA5D2D"/>
    <w:multiLevelType w:val="hybridMultilevel"/>
    <w:tmpl w:val="BE50A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DF62AA"/>
    <w:multiLevelType w:val="hybridMultilevel"/>
    <w:tmpl w:val="DD64D30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B4034A"/>
    <w:multiLevelType w:val="hybridMultilevel"/>
    <w:tmpl w:val="A2A63084"/>
    <w:lvl w:ilvl="0" w:tplc="0D84C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B247E"/>
    <w:multiLevelType w:val="hybridMultilevel"/>
    <w:tmpl w:val="5F162A28"/>
    <w:lvl w:ilvl="0" w:tplc="55669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D5DE0"/>
    <w:multiLevelType w:val="hybridMultilevel"/>
    <w:tmpl w:val="4EA6D002"/>
    <w:lvl w:ilvl="0" w:tplc="55669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173ED"/>
    <w:multiLevelType w:val="hybridMultilevel"/>
    <w:tmpl w:val="12C8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6508A"/>
    <w:multiLevelType w:val="hybridMultilevel"/>
    <w:tmpl w:val="E0C815AE"/>
    <w:lvl w:ilvl="0" w:tplc="F9061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66B57"/>
    <w:multiLevelType w:val="hybridMultilevel"/>
    <w:tmpl w:val="5F162A28"/>
    <w:lvl w:ilvl="0" w:tplc="55669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E7F7C"/>
    <w:multiLevelType w:val="hybridMultilevel"/>
    <w:tmpl w:val="B96C0F10"/>
    <w:lvl w:ilvl="0" w:tplc="55669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D0803"/>
    <w:multiLevelType w:val="hybridMultilevel"/>
    <w:tmpl w:val="5F162A28"/>
    <w:lvl w:ilvl="0" w:tplc="55669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00CFD"/>
    <w:multiLevelType w:val="multilevel"/>
    <w:tmpl w:val="03CC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C1F25"/>
    <w:multiLevelType w:val="hybridMultilevel"/>
    <w:tmpl w:val="E0C815AE"/>
    <w:lvl w:ilvl="0" w:tplc="F9061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84E3A"/>
    <w:multiLevelType w:val="hybridMultilevel"/>
    <w:tmpl w:val="991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23D66"/>
    <w:multiLevelType w:val="hybridMultilevel"/>
    <w:tmpl w:val="16EA4D4E"/>
    <w:lvl w:ilvl="0" w:tplc="0D84C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21"/>
  </w:num>
  <w:num w:numId="6">
    <w:abstractNumId w:val="10"/>
  </w:num>
  <w:num w:numId="7">
    <w:abstractNumId w:val="20"/>
  </w:num>
  <w:num w:numId="8">
    <w:abstractNumId w:val="13"/>
  </w:num>
  <w:num w:numId="9">
    <w:abstractNumId w:val="14"/>
  </w:num>
  <w:num w:numId="10">
    <w:abstractNumId w:val="16"/>
  </w:num>
  <w:num w:numId="11">
    <w:abstractNumId w:val="15"/>
  </w:num>
  <w:num w:numId="12">
    <w:abstractNumId w:val="12"/>
  </w:num>
  <w:num w:numId="13">
    <w:abstractNumId w:val="19"/>
  </w:num>
  <w:num w:numId="14">
    <w:abstractNumId w:val="11"/>
  </w:num>
  <w:num w:numId="1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70"/>
    <w:rsid w:val="00001AFA"/>
    <w:rsid w:val="00013875"/>
    <w:rsid w:val="00013BDC"/>
    <w:rsid w:val="00015E9F"/>
    <w:rsid w:val="000162D6"/>
    <w:rsid w:val="00020551"/>
    <w:rsid w:val="00022718"/>
    <w:rsid w:val="00022B4C"/>
    <w:rsid w:val="00023DE5"/>
    <w:rsid w:val="00023ECA"/>
    <w:rsid w:val="00027AE2"/>
    <w:rsid w:val="0003024B"/>
    <w:rsid w:val="00030540"/>
    <w:rsid w:val="00032E16"/>
    <w:rsid w:val="00042A66"/>
    <w:rsid w:val="00045E1E"/>
    <w:rsid w:val="000471D3"/>
    <w:rsid w:val="000474EF"/>
    <w:rsid w:val="00051492"/>
    <w:rsid w:val="000534E8"/>
    <w:rsid w:val="00054512"/>
    <w:rsid w:val="00055BAC"/>
    <w:rsid w:val="00055C4D"/>
    <w:rsid w:val="00067B64"/>
    <w:rsid w:val="00071366"/>
    <w:rsid w:val="00071E06"/>
    <w:rsid w:val="00073C3A"/>
    <w:rsid w:val="00075D28"/>
    <w:rsid w:val="00081EDD"/>
    <w:rsid w:val="000827D5"/>
    <w:rsid w:val="00087F1A"/>
    <w:rsid w:val="00090164"/>
    <w:rsid w:val="0009095B"/>
    <w:rsid w:val="00091D0E"/>
    <w:rsid w:val="00091E4B"/>
    <w:rsid w:val="00094ECB"/>
    <w:rsid w:val="00096BBD"/>
    <w:rsid w:val="000A1DDE"/>
    <w:rsid w:val="000A2C8B"/>
    <w:rsid w:val="000A60A9"/>
    <w:rsid w:val="000A7EE7"/>
    <w:rsid w:val="000B44DD"/>
    <w:rsid w:val="000B585F"/>
    <w:rsid w:val="000B6BCB"/>
    <w:rsid w:val="000B79D3"/>
    <w:rsid w:val="000C0375"/>
    <w:rsid w:val="000C0992"/>
    <w:rsid w:val="000C770E"/>
    <w:rsid w:val="000C7DDE"/>
    <w:rsid w:val="000D26F3"/>
    <w:rsid w:val="000D3D6C"/>
    <w:rsid w:val="000E1D6B"/>
    <w:rsid w:val="000E362D"/>
    <w:rsid w:val="000E57B9"/>
    <w:rsid w:val="000F09FD"/>
    <w:rsid w:val="000F2020"/>
    <w:rsid w:val="000F6435"/>
    <w:rsid w:val="001004C9"/>
    <w:rsid w:val="00100DB3"/>
    <w:rsid w:val="001012B1"/>
    <w:rsid w:val="0010716C"/>
    <w:rsid w:val="00111D94"/>
    <w:rsid w:val="0011204A"/>
    <w:rsid w:val="0011291F"/>
    <w:rsid w:val="00114D1B"/>
    <w:rsid w:val="0011501E"/>
    <w:rsid w:val="0011645A"/>
    <w:rsid w:val="00133E29"/>
    <w:rsid w:val="00134EDE"/>
    <w:rsid w:val="00135ADE"/>
    <w:rsid w:val="0013719F"/>
    <w:rsid w:val="001377E2"/>
    <w:rsid w:val="00141F00"/>
    <w:rsid w:val="001425EF"/>
    <w:rsid w:val="00143013"/>
    <w:rsid w:val="00144295"/>
    <w:rsid w:val="0014751E"/>
    <w:rsid w:val="00150855"/>
    <w:rsid w:val="00150C3F"/>
    <w:rsid w:val="0015103E"/>
    <w:rsid w:val="00153885"/>
    <w:rsid w:val="001551F5"/>
    <w:rsid w:val="00156792"/>
    <w:rsid w:val="001606F6"/>
    <w:rsid w:val="00160C32"/>
    <w:rsid w:val="0016288B"/>
    <w:rsid w:val="00163025"/>
    <w:rsid w:val="0016797F"/>
    <w:rsid w:val="00171F0E"/>
    <w:rsid w:val="00172FEF"/>
    <w:rsid w:val="001733A6"/>
    <w:rsid w:val="00183297"/>
    <w:rsid w:val="0019226B"/>
    <w:rsid w:val="001943E3"/>
    <w:rsid w:val="001A1A13"/>
    <w:rsid w:val="001A2AA0"/>
    <w:rsid w:val="001A4E78"/>
    <w:rsid w:val="001A6C97"/>
    <w:rsid w:val="001B061C"/>
    <w:rsid w:val="001B061E"/>
    <w:rsid w:val="001B0F74"/>
    <w:rsid w:val="001B1691"/>
    <w:rsid w:val="001B1AA3"/>
    <w:rsid w:val="001B362A"/>
    <w:rsid w:val="001B38A2"/>
    <w:rsid w:val="001C0A16"/>
    <w:rsid w:val="001C22A5"/>
    <w:rsid w:val="001C28DC"/>
    <w:rsid w:val="001C407D"/>
    <w:rsid w:val="001C5424"/>
    <w:rsid w:val="001C620C"/>
    <w:rsid w:val="001D1176"/>
    <w:rsid w:val="001D4714"/>
    <w:rsid w:val="001D5079"/>
    <w:rsid w:val="001D6BA6"/>
    <w:rsid w:val="001E046A"/>
    <w:rsid w:val="001E1DBD"/>
    <w:rsid w:val="001E3EBB"/>
    <w:rsid w:val="001E410B"/>
    <w:rsid w:val="001E6614"/>
    <w:rsid w:val="001E66E8"/>
    <w:rsid w:val="001E6F84"/>
    <w:rsid w:val="001E7052"/>
    <w:rsid w:val="001F1476"/>
    <w:rsid w:val="001F1CFF"/>
    <w:rsid w:val="00204B66"/>
    <w:rsid w:val="00206BB2"/>
    <w:rsid w:val="00207339"/>
    <w:rsid w:val="00207B1E"/>
    <w:rsid w:val="002106EF"/>
    <w:rsid w:val="00215E8A"/>
    <w:rsid w:val="00224032"/>
    <w:rsid w:val="00227516"/>
    <w:rsid w:val="002342D3"/>
    <w:rsid w:val="00234502"/>
    <w:rsid w:val="00237BD7"/>
    <w:rsid w:val="00237E1E"/>
    <w:rsid w:val="00240540"/>
    <w:rsid w:val="00243D64"/>
    <w:rsid w:val="00245415"/>
    <w:rsid w:val="0024779F"/>
    <w:rsid w:val="002542B4"/>
    <w:rsid w:val="00255AE2"/>
    <w:rsid w:val="0026400E"/>
    <w:rsid w:val="002674E1"/>
    <w:rsid w:val="00267926"/>
    <w:rsid w:val="00267B8E"/>
    <w:rsid w:val="0027008B"/>
    <w:rsid w:val="00271B4E"/>
    <w:rsid w:val="002745BA"/>
    <w:rsid w:val="002765A5"/>
    <w:rsid w:val="00277889"/>
    <w:rsid w:val="00277AEB"/>
    <w:rsid w:val="00282ED8"/>
    <w:rsid w:val="002830F0"/>
    <w:rsid w:val="002848F4"/>
    <w:rsid w:val="00284E74"/>
    <w:rsid w:val="00285179"/>
    <w:rsid w:val="002903FC"/>
    <w:rsid w:val="00290A59"/>
    <w:rsid w:val="002914C6"/>
    <w:rsid w:val="00292033"/>
    <w:rsid w:val="00293CF0"/>
    <w:rsid w:val="00295950"/>
    <w:rsid w:val="002A1CBB"/>
    <w:rsid w:val="002A2688"/>
    <w:rsid w:val="002A3A61"/>
    <w:rsid w:val="002A4EE5"/>
    <w:rsid w:val="002B0B9A"/>
    <w:rsid w:val="002B4396"/>
    <w:rsid w:val="002B4CE8"/>
    <w:rsid w:val="002B561A"/>
    <w:rsid w:val="002B585D"/>
    <w:rsid w:val="002C0F83"/>
    <w:rsid w:val="002C1D7D"/>
    <w:rsid w:val="002D3421"/>
    <w:rsid w:val="002D455A"/>
    <w:rsid w:val="002D464A"/>
    <w:rsid w:val="002D6336"/>
    <w:rsid w:val="002E1045"/>
    <w:rsid w:val="002E22AD"/>
    <w:rsid w:val="002E3380"/>
    <w:rsid w:val="002E3F23"/>
    <w:rsid w:val="002E3FB4"/>
    <w:rsid w:val="002E62F7"/>
    <w:rsid w:val="002F3B1E"/>
    <w:rsid w:val="002F4F58"/>
    <w:rsid w:val="002F51A8"/>
    <w:rsid w:val="002F54AD"/>
    <w:rsid w:val="002F6288"/>
    <w:rsid w:val="00300825"/>
    <w:rsid w:val="00300F04"/>
    <w:rsid w:val="00310E93"/>
    <w:rsid w:val="00325D1D"/>
    <w:rsid w:val="003278BD"/>
    <w:rsid w:val="0033173D"/>
    <w:rsid w:val="00332DDE"/>
    <w:rsid w:val="003366A6"/>
    <w:rsid w:val="00337027"/>
    <w:rsid w:val="003376E2"/>
    <w:rsid w:val="00342A2E"/>
    <w:rsid w:val="00343481"/>
    <w:rsid w:val="00345AAE"/>
    <w:rsid w:val="00347AF0"/>
    <w:rsid w:val="00352393"/>
    <w:rsid w:val="00353DE4"/>
    <w:rsid w:val="00354FCC"/>
    <w:rsid w:val="00360495"/>
    <w:rsid w:val="0036075A"/>
    <w:rsid w:val="003620AB"/>
    <w:rsid w:val="0036294E"/>
    <w:rsid w:val="00363F06"/>
    <w:rsid w:val="00365BE7"/>
    <w:rsid w:val="00372502"/>
    <w:rsid w:val="003726B5"/>
    <w:rsid w:val="00374B86"/>
    <w:rsid w:val="003750E2"/>
    <w:rsid w:val="0038221E"/>
    <w:rsid w:val="003826D4"/>
    <w:rsid w:val="0038387D"/>
    <w:rsid w:val="00384B7C"/>
    <w:rsid w:val="00387F5E"/>
    <w:rsid w:val="00390F2F"/>
    <w:rsid w:val="00392623"/>
    <w:rsid w:val="00392CC5"/>
    <w:rsid w:val="00394611"/>
    <w:rsid w:val="00394A8C"/>
    <w:rsid w:val="00396977"/>
    <w:rsid w:val="003978A8"/>
    <w:rsid w:val="003A27D5"/>
    <w:rsid w:val="003A7EA6"/>
    <w:rsid w:val="003B2232"/>
    <w:rsid w:val="003B79A1"/>
    <w:rsid w:val="003B7DDC"/>
    <w:rsid w:val="003C56C3"/>
    <w:rsid w:val="003C6661"/>
    <w:rsid w:val="003C6AE6"/>
    <w:rsid w:val="003D0AF5"/>
    <w:rsid w:val="003D0D2B"/>
    <w:rsid w:val="003D143C"/>
    <w:rsid w:val="003D37AA"/>
    <w:rsid w:val="003D3E0A"/>
    <w:rsid w:val="003D575B"/>
    <w:rsid w:val="003D6774"/>
    <w:rsid w:val="003E1DC9"/>
    <w:rsid w:val="003E4971"/>
    <w:rsid w:val="003E56D5"/>
    <w:rsid w:val="003E7687"/>
    <w:rsid w:val="003F039F"/>
    <w:rsid w:val="003F1AA7"/>
    <w:rsid w:val="003F6078"/>
    <w:rsid w:val="003F66B2"/>
    <w:rsid w:val="003F760F"/>
    <w:rsid w:val="003F78A7"/>
    <w:rsid w:val="004044AA"/>
    <w:rsid w:val="00406352"/>
    <w:rsid w:val="00406B98"/>
    <w:rsid w:val="00407BBC"/>
    <w:rsid w:val="00417915"/>
    <w:rsid w:val="00420CF8"/>
    <w:rsid w:val="00423B26"/>
    <w:rsid w:val="00431CA3"/>
    <w:rsid w:val="004326C2"/>
    <w:rsid w:val="004349C2"/>
    <w:rsid w:val="00434F9C"/>
    <w:rsid w:val="00435422"/>
    <w:rsid w:val="0043606F"/>
    <w:rsid w:val="004365EF"/>
    <w:rsid w:val="00437F57"/>
    <w:rsid w:val="00441811"/>
    <w:rsid w:val="00441EDB"/>
    <w:rsid w:val="00446BFC"/>
    <w:rsid w:val="004474F3"/>
    <w:rsid w:val="00450861"/>
    <w:rsid w:val="00455C03"/>
    <w:rsid w:val="00462DB1"/>
    <w:rsid w:val="00470927"/>
    <w:rsid w:val="004714CD"/>
    <w:rsid w:val="00476612"/>
    <w:rsid w:val="00480D39"/>
    <w:rsid w:val="004811DC"/>
    <w:rsid w:val="004832D7"/>
    <w:rsid w:val="00484178"/>
    <w:rsid w:val="004841F3"/>
    <w:rsid w:val="0048511D"/>
    <w:rsid w:val="00485B57"/>
    <w:rsid w:val="004868FF"/>
    <w:rsid w:val="00490A56"/>
    <w:rsid w:val="00491DE9"/>
    <w:rsid w:val="00493576"/>
    <w:rsid w:val="00493955"/>
    <w:rsid w:val="00495313"/>
    <w:rsid w:val="0049729C"/>
    <w:rsid w:val="004975DD"/>
    <w:rsid w:val="00497717"/>
    <w:rsid w:val="004A1AF1"/>
    <w:rsid w:val="004A2765"/>
    <w:rsid w:val="004A56E4"/>
    <w:rsid w:val="004B08C4"/>
    <w:rsid w:val="004B7304"/>
    <w:rsid w:val="004C03DB"/>
    <w:rsid w:val="004C095F"/>
    <w:rsid w:val="004C0C00"/>
    <w:rsid w:val="004C2429"/>
    <w:rsid w:val="004C3C3F"/>
    <w:rsid w:val="004D054B"/>
    <w:rsid w:val="004D422A"/>
    <w:rsid w:val="004E2557"/>
    <w:rsid w:val="004E313A"/>
    <w:rsid w:val="004E44CC"/>
    <w:rsid w:val="004E4EC6"/>
    <w:rsid w:val="004F069D"/>
    <w:rsid w:val="004F1A2B"/>
    <w:rsid w:val="004F4F4C"/>
    <w:rsid w:val="004F6516"/>
    <w:rsid w:val="004F7A12"/>
    <w:rsid w:val="004F7BBF"/>
    <w:rsid w:val="00500DDE"/>
    <w:rsid w:val="00502821"/>
    <w:rsid w:val="005039AF"/>
    <w:rsid w:val="00511A4A"/>
    <w:rsid w:val="00512143"/>
    <w:rsid w:val="00513962"/>
    <w:rsid w:val="00514D39"/>
    <w:rsid w:val="00515828"/>
    <w:rsid w:val="00516A7D"/>
    <w:rsid w:val="00516B18"/>
    <w:rsid w:val="00517CB5"/>
    <w:rsid w:val="00520D61"/>
    <w:rsid w:val="0052285B"/>
    <w:rsid w:val="00522FDC"/>
    <w:rsid w:val="00523D49"/>
    <w:rsid w:val="0052500A"/>
    <w:rsid w:val="0052598E"/>
    <w:rsid w:val="00530FE1"/>
    <w:rsid w:val="00546D00"/>
    <w:rsid w:val="0056470E"/>
    <w:rsid w:val="00565AC2"/>
    <w:rsid w:val="00565ADD"/>
    <w:rsid w:val="00571209"/>
    <w:rsid w:val="00571F89"/>
    <w:rsid w:val="00572CE5"/>
    <w:rsid w:val="005753D2"/>
    <w:rsid w:val="00580C58"/>
    <w:rsid w:val="00582A4A"/>
    <w:rsid w:val="00587FCA"/>
    <w:rsid w:val="005917FD"/>
    <w:rsid w:val="0059423C"/>
    <w:rsid w:val="005945AA"/>
    <w:rsid w:val="00594CDD"/>
    <w:rsid w:val="005950FA"/>
    <w:rsid w:val="005A012E"/>
    <w:rsid w:val="005A0EDF"/>
    <w:rsid w:val="005A0F74"/>
    <w:rsid w:val="005A1A66"/>
    <w:rsid w:val="005A26D6"/>
    <w:rsid w:val="005A2C70"/>
    <w:rsid w:val="005A37CB"/>
    <w:rsid w:val="005A4151"/>
    <w:rsid w:val="005B1347"/>
    <w:rsid w:val="005B1D89"/>
    <w:rsid w:val="005B278B"/>
    <w:rsid w:val="005B2C35"/>
    <w:rsid w:val="005B2EC3"/>
    <w:rsid w:val="005C5942"/>
    <w:rsid w:val="005C687A"/>
    <w:rsid w:val="005C6906"/>
    <w:rsid w:val="005D26D7"/>
    <w:rsid w:val="005D669C"/>
    <w:rsid w:val="005E0AE7"/>
    <w:rsid w:val="005E5874"/>
    <w:rsid w:val="005E6676"/>
    <w:rsid w:val="005F1029"/>
    <w:rsid w:val="005F1DF2"/>
    <w:rsid w:val="005F1E10"/>
    <w:rsid w:val="005F47FB"/>
    <w:rsid w:val="005F499A"/>
    <w:rsid w:val="00600900"/>
    <w:rsid w:val="00601752"/>
    <w:rsid w:val="006062B6"/>
    <w:rsid w:val="006076CE"/>
    <w:rsid w:val="00611368"/>
    <w:rsid w:val="00612C4D"/>
    <w:rsid w:val="00614B66"/>
    <w:rsid w:val="00625EB7"/>
    <w:rsid w:val="00627BE8"/>
    <w:rsid w:val="0063308A"/>
    <w:rsid w:val="00635597"/>
    <w:rsid w:val="006377DE"/>
    <w:rsid w:val="006379F6"/>
    <w:rsid w:val="00637CB3"/>
    <w:rsid w:val="00640314"/>
    <w:rsid w:val="006414C0"/>
    <w:rsid w:val="00646074"/>
    <w:rsid w:val="00647527"/>
    <w:rsid w:val="0065058F"/>
    <w:rsid w:val="00651780"/>
    <w:rsid w:val="0065323D"/>
    <w:rsid w:val="00655B81"/>
    <w:rsid w:val="006633B2"/>
    <w:rsid w:val="00663924"/>
    <w:rsid w:val="006731BA"/>
    <w:rsid w:val="0067394D"/>
    <w:rsid w:val="00673EC5"/>
    <w:rsid w:val="00681FF4"/>
    <w:rsid w:val="00686B5E"/>
    <w:rsid w:val="00687E00"/>
    <w:rsid w:val="00690414"/>
    <w:rsid w:val="00694798"/>
    <w:rsid w:val="00694A15"/>
    <w:rsid w:val="00695EC4"/>
    <w:rsid w:val="006A385F"/>
    <w:rsid w:val="006B0EE4"/>
    <w:rsid w:val="006B7E2E"/>
    <w:rsid w:val="006C0CA2"/>
    <w:rsid w:val="006C731D"/>
    <w:rsid w:val="006D1286"/>
    <w:rsid w:val="006D15F4"/>
    <w:rsid w:val="006D2F0E"/>
    <w:rsid w:val="006D32DC"/>
    <w:rsid w:val="006D3F65"/>
    <w:rsid w:val="006D7203"/>
    <w:rsid w:val="006D7D8C"/>
    <w:rsid w:val="006E58D9"/>
    <w:rsid w:val="006E7B87"/>
    <w:rsid w:val="006F0032"/>
    <w:rsid w:val="006F2D27"/>
    <w:rsid w:val="006F383F"/>
    <w:rsid w:val="006F5034"/>
    <w:rsid w:val="006F53CF"/>
    <w:rsid w:val="006F62B8"/>
    <w:rsid w:val="00700CB8"/>
    <w:rsid w:val="0070120E"/>
    <w:rsid w:val="0070406B"/>
    <w:rsid w:val="00705805"/>
    <w:rsid w:val="00716DED"/>
    <w:rsid w:val="007245E6"/>
    <w:rsid w:val="00724C9A"/>
    <w:rsid w:val="007328F8"/>
    <w:rsid w:val="0073430C"/>
    <w:rsid w:val="00734FF4"/>
    <w:rsid w:val="00735C70"/>
    <w:rsid w:val="0074420B"/>
    <w:rsid w:val="007501FE"/>
    <w:rsid w:val="007529B5"/>
    <w:rsid w:val="007539B1"/>
    <w:rsid w:val="00756B98"/>
    <w:rsid w:val="00760AF0"/>
    <w:rsid w:val="007625BB"/>
    <w:rsid w:val="00762C7B"/>
    <w:rsid w:val="007630D8"/>
    <w:rsid w:val="00763805"/>
    <w:rsid w:val="0076442D"/>
    <w:rsid w:val="00764D5D"/>
    <w:rsid w:val="00764D9C"/>
    <w:rsid w:val="007757BC"/>
    <w:rsid w:val="00775C31"/>
    <w:rsid w:val="007775B0"/>
    <w:rsid w:val="00784993"/>
    <w:rsid w:val="00784D25"/>
    <w:rsid w:val="00786027"/>
    <w:rsid w:val="00787D79"/>
    <w:rsid w:val="00790947"/>
    <w:rsid w:val="00790B97"/>
    <w:rsid w:val="00790E91"/>
    <w:rsid w:val="00793006"/>
    <w:rsid w:val="00794A24"/>
    <w:rsid w:val="0079511C"/>
    <w:rsid w:val="00797979"/>
    <w:rsid w:val="00797C42"/>
    <w:rsid w:val="007A0605"/>
    <w:rsid w:val="007A236E"/>
    <w:rsid w:val="007A4529"/>
    <w:rsid w:val="007A6AC8"/>
    <w:rsid w:val="007B1EE6"/>
    <w:rsid w:val="007B3DAE"/>
    <w:rsid w:val="007B3EC1"/>
    <w:rsid w:val="007B42D8"/>
    <w:rsid w:val="007B662B"/>
    <w:rsid w:val="007C3545"/>
    <w:rsid w:val="007C5D4C"/>
    <w:rsid w:val="007C7337"/>
    <w:rsid w:val="007D111B"/>
    <w:rsid w:val="007D4A60"/>
    <w:rsid w:val="007D5E01"/>
    <w:rsid w:val="007D61B1"/>
    <w:rsid w:val="007D66C8"/>
    <w:rsid w:val="007E0268"/>
    <w:rsid w:val="007E2337"/>
    <w:rsid w:val="007E5FB8"/>
    <w:rsid w:val="007F427B"/>
    <w:rsid w:val="007F7458"/>
    <w:rsid w:val="00805712"/>
    <w:rsid w:val="00805F55"/>
    <w:rsid w:val="00811936"/>
    <w:rsid w:val="0081395D"/>
    <w:rsid w:val="00813FE7"/>
    <w:rsid w:val="008205F8"/>
    <w:rsid w:val="008208BC"/>
    <w:rsid w:val="00830811"/>
    <w:rsid w:val="00833C12"/>
    <w:rsid w:val="00840C4D"/>
    <w:rsid w:val="00843D4C"/>
    <w:rsid w:val="00847871"/>
    <w:rsid w:val="00850951"/>
    <w:rsid w:val="00851347"/>
    <w:rsid w:val="00852BD9"/>
    <w:rsid w:val="0085499D"/>
    <w:rsid w:val="00854D20"/>
    <w:rsid w:val="00855F6D"/>
    <w:rsid w:val="00856D58"/>
    <w:rsid w:val="0086706D"/>
    <w:rsid w:val="00867BCC"/>
    <w:rsid w:val="00870180"/>
    <w:rsid w:val="0087130A"/>
    <w:rsid w:val="00872E61"/>
    <w:rsid w:val="008741E3"/>
    <w:rsid w:val="0087750F"/>
    <w:rsid w:val="0088286E"/>
    <w:rsid w:val="008865E4"/>
    <w:rsid w:val="00887B89"/>
    <w:rsid w:val="008905B8"/>
    <w:rsid w:val="00891D1D"/>
    <w:rsid w:val="00892B0A"/>
    <w:rsid w:val="008969A4"/>
    <w:rsid w:val="008A0D2D"/>
    <w:rsid w:val="008B04AF"/>
    <w:rsid w:val="008B2133"/>
    <w:rsid w:val="008B3BB9"/>
    <w:rsid w:val="008B6764"/>
    <w:rsid w:val="008B6CDD"/>
    <w:rsid w:val="008B7CC0"/>
    <w:rsid w:val="008C05DC"/>
    <w:rsid w:val="008C1E11"/>
    <w:rsid w:val="008D2DA1"/>
    <w:rsid w:val="008D3B67"/>
    <w:rsid w:val="008D3D73"/>
    <w:rsid w:val="008D7774"/>
    <w:rsid w:val="008E1D74"/>
    <w:rsid w:val="008E3A39"/>
    <w:rsid w:val="008E5BF2"/>
    <w:rsid w:val="008E6C71"/>
    <w:rsid w:val="008E71A4"/>
    <w:rsid w:val="008F28D0"/>
    <w:rsid w:val="008F3FB9"/>
    <w:rsid w:val="00900AF8"/>
    <w:rsid w:val="009040C7"/>
    <w:rsid w:val="00907B2C"/>
    <w:rsid w:val="0091102D"/>
    <w:rsid w:val="00912028"/>
    <w:rsid w:val="00912B38"/>
    <w:rsid w:val="00913821"/>
    <w:rsid w:val="0091590C"/>
    <w:rsid w:val="0091608C"/>
    <w:rsid w:val="009178DD"/>
    <w:rsid w:val="009241D9"/>
    <w:rsid w:val="009248A8"/>
    <w:rsid w:val="00925865"/>
    <w:rsid w:val="00925ECC"/>
    <w:rsid w:val="00927CAA"/>
    <w:rsid w:val="00930B16"/>
    <w:rsid w:val="0093306D"/>
    <w:rsid w:val="00934457"/>
    <w:rsid w:val="0094218F"/>
    <w:rsid w:val="00945079"/>
    <w:rsid w:val="00953FB7"/>
    <w:rsid w:val="00955101"/>
    <w:rsid w:val="00955BF0"/>
    <w:rsid w:val="00961891"/>
    <w:rsid w:val="009634EA"/>
    <w:rsid w:val="00964FAF"/>
    <w:rsid w:val="00965748"/>
    <w:rsid w:val="009658B7"/>
    <w:rsid w:val="00965AC1"/>
    <w:rsid w:val="009718E6"/>
    <w:rsid w:val="00971EC2"/>
    <w:rsid w:val="00973B50"/>
    <w:rsid w:val="0097478A"/>
    <w:rsid w:val="0097737A"/>
    <w:rsid w:val="00977ED5"/>
    <w:rsid w:val="00981F6F"/>
    <w:rsid w:val="00983FF1"/>
    <w:rsid w:val="0098531F"/>
    <w:rsid w:val="00985349"/>
    <w:rsid w:val="00987BCE"/>
    <w:rsid w:val="00987CCF"/>
    <w:rsid w:val="00987DC1"/>
    <w:rsid w:val="0099579F"/>
    <w:rsid w:val="00997CC9"/>
    <w:rsid w:val="009A5026"/>
    <w:rsid w:val="009A555B"/>
    <w:rsid w:val="009A6BFC"/>
    <w:rsid w:val="009B2236"/>
    <w:rsid w:val="009B459C"/>
    <w:rsid w:val="009C07A7"/>
    <w:rsid w:val="009C100C"/>
    <w:rsid w:val="009C19D4"/>
    <w:rsid w:val="009C1E1D"/>
    <w:rsid w:val="009C31B8"/>
    <w:rsid w:val="009C5523"/>
    <w:rsid w:val="009C6162"/>
    <w:rsid w:val="009D079B"/>
    <w:rsid w:val="009D124C"/>
    <w:rsid w:val="009D2C4C"/>
    <w:rsid w:val="009D3DF4"/>
    <w:rsid w:val="009D59AC"/>
    <w:rsid w:val="009E17F7"/>
    <w:rsid w:val="009E1D52"/>
    <w:rsid w:val="009E48D1"/>
    <w:rsid w:val="009E520B"/>
    <w:rsid w:val="009E7F68"/>
    <w:rsid w:val="009F0CA2"/>
    <w:rsid w:val="009F186C"/>
    <w:rsid w:val="009F1EEF"/>
    <w:rsid w:val="009F3C2A"/>
    <w:rsid w:val="00A021D5"/>
    <w:rsid w:val="00A03E6F"/>
    <w:rsid w:val="00A1217C"/>
    <w:rsid w:val="00A16880"/>
    <w:rsid w:val="00A20801"/>
    <w:rsid w:val="00A21F67"/>
    <w:rsid w:val="00A2261D"/>
    <w:rsid w:val="00A2602E"/>
    <w:rsid w:val="00A3321A"/>
    <w:rsid w:val="00A36331"/>
    <w:rsid w:val="00A365FF"/>
    <w:rsid w:val="00A4078E"/>
    <w:rsid w:val="00A43F2F"/>
    <w:rsid w:val="00A5268F"/>
    <w:rsid w:val="00A64ABE"/>
    <w:rsid w:val="00A67643"/>
    <w:rsid w:val="00A72225"/>
    <w:rsid w:val="00A7250D"/>
    <w:rsid w:val="00A82ECE"/>
    <w:rsid w:val="00A83F2F"/>
    <w:rsid w:val="00A8511B"/>
    <w:rsid w:val="00A85F62"/>
    <w:rsid w:val="00A87309"/>
    <w:rsid w:val="00A92DD3"/>
    <w:rsid w:val="00A945D5"/>
    <w:rsid w:val="00A958DF"/>
    <w:rsid w:val="00A95D66"/>
    <w:rsid w:val="00A976B0"/>
    <w:rsid w:val="00AA02A3"/>
    <w:rsid w:val="00AA2A45"/>
    <w:rsid w:val="00AA47D7"/>
    <w:rsid w:val="00AA68CC"/>
    <w:rsid w:val="00AB0C6F"/>
    <w:rsid w:val="00AB1D7B"/>
    <w:rsid w:val="00AC0744"/>
    <w:rsid w:val="00AC10D6"/>
    <w:rsid w:val="00AC5F8E"/>
    <w:rsid w:val="00AD065C"/>
    <w:rsid w:val="00AD0D8B"/>
    <w:rsid w:val="00AD0E08"/>
    <w:rsid w:val="00AD0F79"/>
    <w:rsid w:val="00AD2503"/>
    <w:rsid w:val="00AD7CE0"/>
    <w:rsid w:val="00AE3B28"/>
    <w:rsid w:val="00AE4289"/>
    <w:rsid w:val="00AF0064"/>
    <w:rsid w:val="00AF1A12"/>
    <w:rsid w:val="00AF286F"/>
    <w:rsid w:val="00AF468F"/>
    <w:rsid w:val="00AF4C7B"/>
    <w:rsid w:val="00AF677A"/>
    <w:rsid w:val="00B00074"/>
    <w:rsid w:val="00B003D3"/>
    <w:rsid w:val="00B01B34"/>
    <w:rsid w:val="00B030A5"/>
    <w:rsid w:val="00B03727"/>
    <w:rsid w:val="00B05854"/>
    <w:rsid w:val="00B075AE"/>
    <w:rsid w:val="00B111D6"/>
    <w:rsid w:val="00B13C4E"/>
    <w:rsid w:val="00B228D8"/>
    <w:rsid w:val="00B23F8D"/>
    <w:rsid w:val="00B25374"/>
    <w:rsid w:val="00B2603B"/>
    <w:rsid w:val="00B30263"/>
    <w:rsid w:val="00B30AE6"/>
    <w:rsid w:val="00B32E2B"/>
    <w:rsid w:val="00B36198"/>
    <w:rsid w:val="00B36F12"/>
    <w:rsid w:val="00B378D4"/>
    <w:rsid w:val="00B37E79"/>
    <w:rsid w:val="00B43AAE"/>
    <w:rsid w:val="00B45675"/>
    <w:rsid w:val="00B46BD8"/>
    <w:rsid w:val="00B55080"/>
    <w:rsid w:val="00B56008"/>
    <w:rsid w:val="00B607B8"/>
    <w:rsid w:val="00B61136"/>
    <w:rsid w:val="00B61543"/>
    <w:rsid w:val="00B62F9F"/>
    <w:rsid w:val="00B658B4"/>
    <w:rsid w:val="00B65911"/>
    <w:rsid w:val="00B749E9"/>
    <w:rsid w:val="00B74A45"/>
    <w:rsid w:val="00B74BEA"/>
    <w:rsid w:val="00B75188"/>
    <w:rsid w:val="00B86AD6"/>
    <w:rsid w:val="00B92667"/>
    <w:rsid w:val="00B93333"/>
    <w:rsid w:val="00B93F4E"/>
    <w:rsid w:val="00BA4FF3"/>
    <w:rsid w:val="00BA601E"/>
    <w:rsid w:val="00BB10E2"/>
    <w:rsid w:val="00BB24D4"/>
    <w:rsid w:val="00BC1725"/>
    <w:rsid w:val="00BC1736"/>
    <w:rsid w:val="00BC28D1"/>
    <w:rsid w:val="00BC715E"/>
    <w:rsid w:val="00BD1709"/>
    <w:rsid w:val="00BD29C6"/>
    <w:rsid w:val="00BD5EDE"/>
    <w:rsid w:val="00BD7384"/>
    <w:rsid w:val="00BE3663"/>
    <w:rsid w:val="00BE4541"/>
    <w:rsid w:val="00BE558E"/>
    <w:rsid w:val="00BF002A"/>
    <w:rsid w:val="00BF07F3"/>
    <w:rsid w:val="00BF3E50"/>
    <w:rsid w:val="00BF487E"/>
    <w:rsid w:val="00BF5D78"/>
    <w:rsid w:val="00C00317"/>
    <w:rsid w:val="00C045F1"/>
    <w:rsid w:val="00C07ABC"/>
    <w:rsid w:val="00C12270"/>
    <w:rsid w:val="00C12849"/>
    <w:rsid w:val="00C136C7"/>
    <w:rsid w:val="00C15107"/>
    <w:rsid w:val="00C1729C"/>
    <w:rsid w:val="00C231FE"/>
    <w:rsid w:val="00C26648"/>
    <w:rsid w:val="00C27627"/>
    <w:rsid w:val="00C27CC8"/>
    <w:rsid w:val="00C31268"/>
    <w:rsid w:val="00C31631"/>
    <w:rsid w:val="00C3301A"/>
    <w:rsid w:val="00C33FDC"/>
    <w:rsid w:val="00C35044"/>
    <w:rsid w:val="00C364F6"/>
    <w:rsid w:val="00C36E8B"/>
    <w:rsid w:val="00C4066F"/>
    <w:rsid w:val="00C469EF"/>
    <w:rsid w:val="00C50458"/>
    <w:rsid w:val="00C51CBA"/>
    <w:rsid w:val="00C5633A"/>
    <w:rsid w:val="00C57AD2"/>
    <w:rsid w:val="00C61340"/>
    <w:rsid w:val="00C62523"/>
    <w:rsid w:val="00C63A2F"/>
    <w:rsid w:val="00C7252C"/>
    <w:rsid w:val="00C72E19"/>
    <w:rsid w:val="00C7459A"/>
    <w:rsid w:val="00C7637D"/>
    <w:rsid w:val="00C76F7B"/>
    <w:rsid w:val="00C82387"/>
    <w:rsid w:val="00C86E0B"/>
    <w:rsid w:val="00C90F14"/>
    <w:rsid w:val="00C91570"/>
    <w:rsid w:val="00C97E05"/>
    <w:rsid w:val="00CA0A9F"/>
    <w:rsid w:val="00CB0469"/>
    <w:rsid w:val="00CB3D7F"/>
    <w:rsid w:val="00CC699C"/>
    <w:rsid w:val="00CC6CAE"/>
    <w:rsid w:val="00CC74CF"/>
    <w:rsid w:val="00CD103A"/>
    <w:rsid w:val="00CD21FB"/>
    <w:rsid w:val="00CD291F"/>
    <w:rsid w:val="00CD5242"/>
    <w:rsid w:val="00CD7B3F"/>
    <w:rsid w:val="00CE50FC"/>
    <w:rsid w:val="00CE6CA8"/>
    <w:rsid w:val="00CF0C98"/>
    <w:rsid w:val="00CF177F"/>
    <w:rsid w:val="00CF585B"/>
    <w:rsid w:val="00CF617E"/>
    <w:rsid w:val="00D01063"/>
    <w:rsid w:val="00D026A9"/>
    <w:rsid w:val="00D04F2E"/>
    <w:rsid w:val="00D05536"/>
    <w:rsid w:val="00D06C26"/>
    <w:rsid w:val="00D12272"/>
    <w:rsid w:val="00D12C8C"/>
    <w:rsid w:val="00D17588"/>
    <w:rsid w:val="00D20413"/>
    <w:rsid w:val="00D24B07"/>
    <w:rsid w:val="00D25310"/>
    <w:rsid w:val="00D26242"/>
    <w:rsid w:val="00D2732F"/>
    <w:rsid w:val="00D273C6"/>
    <w:rsid w:val="00D2791D"/>
    <w:rsid w:val="00D34587"/>
    <w:rsid w:val="00D3704C"/>
    <w:rsid w:val="00D4087C"/>
    <w:rsid w:val="00D4188B"/>
    <w:rsid w:val="00D47F73"/>
    <w:rsid w:val="00D50F81"/>
    <w:rsid w:val="00D50F9F"/>
    <w:rsid w:val="00D526B3"/>
    <w:rsid w:val="00D52B04"/>
    <w:rsid w:val="00D55F09"/>
    <w:rsid w:val="00D56618"/>
    <w:rsid w:val="00D566B2"/>
    <w:rsid w:val="00D56829"/>
    <w:rsid w:val="00D5734B"/>
    <w:rsid w:val="00D6264E"/>
    <w:rsid w:val="00D700D8"/>
    <w:rsid w:val="00D71F40"/>
    <w:rsid w:val="00D73C24"/>
    <w:rsid w:val="00D81395"/>
    <w:rsid w:val="00D81F1D"/>
    <w:rsid w:val="00D82416"/>
    <w:rsid w:val="00D82761"/>
    <w:rsid w:val="00D82DF1"/>
    <w:rsid w:val="00D86D11"/>
    <w:rsid w:val="00D95232"/>
    <w:rsid w:val="00D96370"/>
    <w:rsid w:val="00DA75A0"/>
    <w:rsid w:val="00DA7F04"/>
    <w:rsid w:val="00DB3F42"/>
    <w:rsid w:val="00DC7264"/>
    <w:rsid w:val="00DC7AD1"/>
    <w:rsid w:val="00DD37A5"/>
    <w:rsid w:val="00DD37CC"/>
    <w:rsid w:val="00DE0619"/>
    <w:rsid w:val="00DE1146"/>
    <w:rsid w:val="00DE4843"/>
    <w:rsid w:val="00DE759E"/>
    <w:rsid w:val="00DF0227"/>
    <w:rsid w:val="00DF077F"/>
    <w:rsid w:val="00DF0C17"/>
    <w:rsid w:val="00DF0C69"/>
    <w:rsid w:val="00DF1B58"/>
    <w:rsid w:val="00DF1F91"/>
    <w:rsid w:val="00DF36A3"/>
    <w:rsid w:val="00DF7893"/>
    <w:rsid w:val="00E003A8"/>
    <w:rsid w:val="00E0113A"/>
    <w:rsid w:val="00E0201F"/>
    <w:rsid w:val="00E049F5"/>
    <w:rsid w:val="00E057DF"/>
    <w:rsid w:val="00E12384"/>
    <w:rsid w:val="00E12C52"/>
    <w:rsid w:val="00E13533"/>
    <w:rsid w:val="00E13B42"/>
    <w:rsid w:val="00E166E3"/>
    <w:rsid w:val="00E16820"/>
    <w:rsid w:val="00E219D0"/>
    <w:rsid w:val="00E2325E"/>
    <w:rsid w:val="00E24480"/>
    <w:rsid w:val="00E25825"/>
    <w:rsid w:val="00E264DC"/>
    <w:rsid w:val="00E26D5A"/>
    <w:rsid w:val="00E273CC"/>
    <w:rsid w:val="00E313B7"/>
    <w:rsid w:val="00E31851"/>
    <w:rsid w:val="00E3336E"/>
    <w:rsid w:val="00E42AE2"/>
    <w:rsid w:val="00E44F60"/>
    <w:rsid w:val="00E46E77"/>
    <w:rsid w:val="00E52035"/>
    <w:rsid w:val="00E555A5"/>
    <w:rsid w:val="00E55F93"/>
    <w:rsid w:val="00E57226"/>
    <w:rsid w:val="00E57E8A"/>
    <w:rsid w:val="00E6774D"/>
    <w:rsid w:val="00E70944"/>
    <w:rsid w:val="00E718B3"/>
    <w:rsid w:val="00E73B98"/>
    <w:rsid w:val="00E76D34"/>
    <w:rsid w:val="00E77B04"/>
    <w:rsid w:val="00E81E37"/>
    <w:rsid w:val="00E84FA4"/>
    <w:rsid w:val="00E910A8"/>
    <w:rsid w:val="00E95DBB"/>
    <w:rsid w:val="00E96156"/>
    <w:rsid w:val="00EA0193"/>
    <w:rsid w:val="00EA0A53"/>
    <w:rsid w:val="00EA3381"/>
    <w:rsid w:val="00EA4009"/>
    <w:rsid w:val="00EA4774"/>
    <w:rsid w:val="00EA5989"/>
    <w:rsid w:val="00EB1C80"/>
    <w:rsid w:val="00EB1CF5"/>
    <w:rsid w:val="00EB2103"/>
    <w:rsid w:val="00EB2363"/>
    <w:rsid w:val="00EB3FBE"/>
    <w:rsid w:val="00EB72BB"/>
    <w:rsid w:val="00EB7592"/>
    <w:rsid w:val="00EC1659"/>
    <w:rsid w:val="00EC3503"/>
    <w:rsid w:val="00EC3564"/>
    <w:rsid w:val="00EC7EA9"/>
    <w:rsid w:val="00ED035C"/>
    <w:rsid w:val="00ED6627"/>
    <w:rsid w:val="00EE5CEA"/>
    <w:rsid w:val="00EF12B3"/>
    <w:rsid w:val="00EF16CD"/>
    <w:rsid w:val="00EF3B92"/>
    <w:rsid w:val="00F00CE3"/>
    <w:rsid w:val="00F011E4"/>
    <w:rsid w:val="00F02719"/>
    <w:rsid w:val="00F030C1"/>
    <w:rsid w:val="00F03CBD"/>
    <w:rsid w:val="00F065B7"/>
    <w:rsid w:val="00F10FC2"/>
    <w:rsid w:val="00F124DC"/>
    <w:rsid w:val="00F16FC7"/>
    <w:rsid w:val="00F20857"/>
    <w:rsid w:val="00F2455F"/>
    <w:rsid w:val="00F26239"/>
    <w:rsid w:val="00F276F2"/>
    <w:rsid w:val="00F2783A"/>
    <w:rsid w:val="00F318B9"/>
    <w:rsid w:val="00F40170"/>
    <w:rsid w:val="00F41EA7"/>
    <w:rsid w:val="00F43EE0"/>
    <w:rsid w:val="00F45697"/>
    <w:rsid w:val="00F45E40"/>
    <w:rsid w:val="00F46AD4"/>
    <w:rsid w:val="00F507A5"/>
    <w:rsid w:val="00F545FE"/>
    <w:rsid w:val="00F557C6"/>
    <w:rsid w:val="00F563DF"/>
    <w:rsid w:val="00F572C5"/>
    <w:rsid w:val="00F608D6"/>
    <w:rsid w:val="00F678E3"/>
    <w:rsid w:val="00F67ABC"/>
    <w:rsid w:val="00F71B7C"/>
    <w:rsid w:val="00F71CEF"/>
    <w:rsid w:val="00F7304A"/>
    <w:rsid w:val="00F73652"/>
    <w:rsid w:val="00F73673"/>
    <w:rsid w:val="00F73F3A"/>
    <w:rsid w:val="00F8156A"/>
    <w:rsid w:val="00F846E1"/>
    <w:rsid w:val="00F84AFD"/>
    <w:rsid w:val="00F84B3F"/>
    <w:rsid w:val="00F9087E"/>
    <w:rsid w:val="00F91308"/>
    <w:rsid w:val="00F913F0"/>
    <w:rsid w:val="00F9150F"/>
    <w:rsid w:val="00FB192A"/>
    <w:rsid w:val="00FB4CDA"/>
    <w:rsid w:val="00FB5CB0"/>
    <w:rsid w:val="00FB69BD"/>
    <w:rsid w:val="00FB7038"/>
    <w:rsid w:val="00FB7275"/>
    <w:rsid w:val="00FC2420"/>
    <w:rsid w:val="00FC41AC"/>
    <w:rsid w:val="00FC5545"/>
    <w:rsid w:val="00FD0E67"/>
    <w:rsid w:val="00FD2259"/>
    <w:rsid w:val="00FD2EEB"/>
    <w:rsid w:val="00FD7529"/>
    <w:rsid w:val="00FE0EA7"/>
    <w:rsid w:val="00FE12E5"/>
    <w:rsid w:val="00FE2470"/>
    <w:rsid w:val="00FF041D"/>
    <w:rsid w:val="00FF08E3"/>
    <w:rsid w:val="00FF2EED"/>
    <w:rsid w:val="00FF30B5"/>
    <w:rsid w:val="00FF3A24"/>
    <w:rsid w:val="00FF76BE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5:docId w15:val="{87F63224-9339-4277-BCB4-3C0D7B9A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0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95D6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1631"/>
    <w:pPr>
      <w:keepNext/>
      <w:keepLines/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91570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rsid w:val="003D3E0A"/>
    <w:rPr>
      <w:rFonts w:ascii="Symbol" w:hAnsi="Symbol"/>
    </w:rPr>
  </w:style>
  <w:style w:type="character" w:customStyle="1" w:styleId="WW8Num8z1">
    <w:name w:val="WW8Num8z1"/>
    <w:rsid w:val="003D3E0A"/>
    <w:rPr>
      <w:rFonts w:ascii="Courier New" w:hAnsi="Courier New" w:cs="Courier New"/>
    </w:rPr>
  </w:style>
  <w:style w:type="character" w:customStyle="1" w:styleId="WW8Num8z2">
    <w:name w:val="WW8Num8z2"/>
    <w:rsid w:val="003D3E0A"/>
    <w:rPr>
      <w:rFonts w:ascii="Wingdings" w:hAnsi="Wingdings"/>
    </w:rPr>
  </w:style>
  <w:style w:type="character" w:customStyle="1" w:styleId="WW8Num9z0">
    <w:name w:val="WW8Num9z0"/>
    <w:rsid w:val="003D3E0A"/>
    <w:rPr>
      <w:rFonts w:ascii="Symbol" w:hAnsi="Symbol"/>
    </w:rPr>
  </w:style>
  <w:style w:type="character" w:customStyle="1" w:styleId="WW8Num9z1">
    <w:name w:val="WW8Num9z1"/>
    <w:rsid w:val="003D3E0A"/>
    <w:rPr>
      <w:rFonts w:ascii="Courier New" w:hAnsi="Courier New" w:cs="Courier New"/>
    </w:rPr>
  </w:style>
  <w:style w:type="character" w:customStyle="1" w:styleId="WW8Num9z2">
    <w:name w:val="WW8Num9z2"/>
    <w:rsid w:val="003D3E0A"/>
    <w:rPr>
      <w:rFonts w:ascii="Wingdings" w:hAnsi="Wingdings"/>
    </w:rPr>
  </w:style>
  <w:style w:type="character" w:customStyle="1" w:styleId="11">
    <w:name w:val="Основной шрифт абзаца1"/>
    <w:rsid w:val="003D3E0A"/>
  </w:style>
  <w:style w:type="character" w:styleId="a3">
    <w:name w:val="Hyperlink"/>
    <w:uiPriority w:val="99"/>
    <w:rsid w:val="003D3E0A"/>
    <w:rPr>
      <w:color w:val="0000FF"/>
      <w:u w:val="single"/>
    </w:rPr>
  </w:style>
  <w:style w:type="character" w:customStyle="1" w:styleId="a4">
    <w:name w:val="Текст выноски Знак"/>
    <w:rsid w:val="003D3E0A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3D3E0A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3D3E0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3D3E0A"/>
    <w:pPr>
      <w:spacing w:after="120"/>
    </w:pPr>
  </w:style>
  <w:style w:type="paragraph" w:styleId="a7">
    <w:name w:val="List"/>
    <w:basedOn w:val="a6"/>
    <w:rsid w:val="003D3E0A"/>
    <w:rPr>
      <w:rFonts w:cs="Tahoma"/>
    </w:rPr>
  </w:style>
  <w:style w:type="paragraph" w:customStyle="1" w:styleId="13">
    <w:name w:val="Название1"/>
    <w:basedOn w:val="a"/>
    <w:rsid w:val="003D3E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3D3E0A"/>
    <w:pPr>
      <w:suppressLineNumbers/>
    </w:pPr>
    <w:rPr>
      <w:rFonts w:cs="Tahoma"/>
    </w:rPr>
  </w:style>
  <w:style w:type="paragraph" w:styleId="a8">
    <w:name w:val="Balloon Text"/>
    <w:basedOn w:val="a"/>
    <w:rsid w:val="003D3E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3E0A"/>
    <w:pPr>
      <w:ind w:left="720"/>
    </w:pPr>
  </w:style>
  <w:style w:type="paragraph" w:customStyle="1" w:styleId="aa">
    <w:name w:val="Содержимое таблицы"/>
    <w:basedOn w:val="a"/>
    <w:rsid w:val="003D3E0A"/>
    <w:pPr>
      <w:suppressLineNumbers/>
    </w:pPr>
  </w:style>
  <w:style w:type="paragraph" w:customStyle="1" w:styleId="ab">
    <w:name w:val="Заголовок таблицы"/>
    <w:basedOn w:val="aa"/>
    <w:rsid w:val="003D3E0A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C50458"/>
  </w:style>
  <w:style w:type="paragraph" w:styleId="ac">
    <w:name w:val="Normal (Web)"/>
    <w:basedOn w:val="a"/>
    <w:uiPriority w:val="99"/>
    <w:unhideWhenUsed/>
    <w:rsid w:val="00C504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241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styleId="ad">
    <w:name w:val="Emphasis"/>
    <w:uiPriority w:val="20"/>
    <w:qFormat/>
    <w:rsid w:val="006377DE"/>
    <w:rPr>
      <w:i/>
      <w:iCs/>
    </w:rPr>
  </w:style>
  <w:style w:type="character" w:styleId="ae">
    <w:name w:val="Strong"/>
    <w:uiPriority w:val="22"/>
    <w:qFormat/>
    <w:rsid w:val="005A4151"/>
    <w:rPr>
      <w:b/>
      <w:bCs/>
    </w:rPr>
  </w:style>
  <w:style w:type="character" w:customStyle="1" w:styleId="40">
    <w:name w:val="Заголовок 4 Знак"/>
    <w:link w:val="4"/>
    <w:uiPriority w:val="9"/>
    <w:rsid w:val="00C91570"/>
    <w:rPr>
      <w:b/>
      <w:bCs/>
      <w:sz w:val="24"/>
      <w:szCs w:val="24"/>
    </w:rPr>
  </w:style>
  <w:style w:type="character" w:customStyle="1" w:styleId="person-appointment-title">
    <w:name w:val="person-appointment-title"/>
    <w:basedOn w:val="a0"/>
    <w:rsid w:val="00BD7384"/>
  </w:style>
  <w:style w:type="paragraph" w:styleId="af">
    <w:name w:val="No Spacing"/>
    <w:uiPriority w:val="1"/>
    <w:qFormat/>
    <w:rsid w:val="00EC7EA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link w:val="1"/>
    <w:uiPriority w:val="9"/>
    <w:rsid w:val="00A95D6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bigperson-post">
    <w:name w:val="bigperson-post"/>
    <w:basedOn w:val="a"/>
    <w:rsid w:val="00A95D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316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0">
    <w:name w:val="header"/>
    <w:basedOn w:val="a"/>
    <w:link w:val="af1"/>
    <w:uiPriority w:val="99"/>
    <w:unhideWhenUsed/>
    <w:rsid w:val="002345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34502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2345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34502"/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1F1C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F84AFD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F84AFD"/>
    <w:rPr>
      <w:rFonts w:ascii="Consolas" w:eastAsia="Calibri" w:hAnsi="Consolas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A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customStyle="1" w:styleId="ConsPlusNormal">
    <w:name w:val="ConsPlusNormal"/>
    <w:rsid w:val="006C0C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9C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162"/>
    <w:rPr>
      <w:rFonts w:ascii="Courier New" w:hAnsi="Courier New" w:cs="Courier New"/>
    </w:rPr>
  </w:style>
  <w:style w:type="paragraph" w:customStyle="1" w:styleId="default0">
    <w:name w:val="default"/>
    <w:basedOn w:val="a"/>
    <w:rsid w:val="00055B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358">
          <w:blockQuote w:val="1"/>
          <w:marLeft w:val="0"/>
          <w:marRight w:val="-129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8038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616177009">
                  <w:marLeft w:val="0"/>
                  <w:marRight w:val="-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3101">
                      <w:blockQuote w:val="1"/>
                      <w:marLeft w:val="0"/>
                      <w:marRight w:val="-129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69141">
                              <w:marLeft w:val="0"/>
                              <w:marRight w:val="-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721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08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793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5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0913-528D-42F9-B4FE-D8E434E9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Links>
    <vt:vector size="12" baseType="variant">
      <vt:variant>
        <vt:i4>3276895</vt:i4>
      </vt:variant>
      <vt:variant>
        <vt:i4>3</vt:i4>
      </vt:variant>
      <vt:variant>
        <vt:i4>0</vt:i4>
      </vt:variant>
      <vt:variant>
        <vt:i4>5</vt:i4>
      </vt:variant>
      <vt:variant>
        <vt:lpwstr>mailto:info@up-obr.ru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http://www.up-obr.ru/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</dc:creator>
  <cp:lastModifiedBy>Андрей Шевелев</cp:lastModifiedBy>
  <cp:revision>57</cp:revision>
  <cp:lastPrinted>2017-03-24T08:16:00Z</cp:lastPrinted>
  <dcterms:created xsi:type="dcterms:W3CDTF">2017-05-23T07:44:00Z</dcterms:created>
  <dcterms:modified xsi:type="dcterms:W3CDTF">2018-02-19T13:06:00Z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1790091772</vt:i4>
  </property>
</Properties>
</file>